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201"/>
        <w:gridCol w:w="39"/>
      </w:tblGrid>
      <w:tr w:rsidR="00252ADD">
        <w:tc>
          <w:tcPr>
            <w:tcW w:w="162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287"/>
              <w:gridCol w:w="5234"/>
              <w:gridCol w:w="788"/>
              <w:gridCol w:w="742"/>
              <w:gridCol w:w="788"/>
              <w:gridCol w:w="742"/>
              <w:gridCol w:w="788"/>
              <w:gridCol w:w="460"/>
              <w:gridCol w:w="562"/>
              <w:gridCol w:w="508"/>
              <w:gridCol w:w="177"/>
              <w:gridCol w:w="1071"/>
              <w:gridCol w:w="562"/>
              <w:gridCol w:w="685"/>
            </w:tblGrid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ABARCA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CALLE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6.326,00 €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4.428,20 €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1.897,80 €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19.326,00 €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14.828,20 €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4.497,80 €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ABIA DE LAS TORRES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EMISARIO Y COLECTOR GENERAL DE SANEAMIENTO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24.874,00 €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19.899,20 €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4.974,80 €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24.874,00 €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19.899,20 €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4.974,80 €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COLOCACION DE DOS BOCAS DE INCENDIO Y CALEFACCION EN LA CASA DEL PASTOR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MATALBANIEGA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DEL EDIFICIO TELECLUB Y DELPARQUE INFANTIL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VILLAVEGA DE AGUILAR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EN LA CAPTACION DE AGUA Y DEL VALLADO DEL MANANTIAL EN GRIJERA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VALDEGAMA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QUINTANAS DE HORMIGUERAS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Y REPARACION DE CAMINOS EN COZUELOS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VIA DE SERVICIO DE AVDA. PALENCIA CON SOTERRAMIENTO DE TELEFONIA Y ELECTRICIDAD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98.000,00 €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DE ALUMBRADO PUBLICO EN EL PASEO DE LOS CINCO CAÑOS Y BOMBEO DE FOSA SEPTICA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43.589,00 €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30.512,30 €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13.076,70 €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MEJORA DE ACERAS EN C/ MARQUES DE AGUILAR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38.873,00 €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27.211,10 €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11.661,90 €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LA FUENTE DE DEBAJO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BARRIO DE SANTA MARIA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DEL CAMINO DE LA CARCABADA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CANDUELA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 VARIAS CALLES Y REPARACION DEL ABREVADERO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LOMILLA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REPARACION DE PAVIMENTOS Y MEJORAS EN LA ZONA DEL LAVADERO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MATAMORISCA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 VARIOS VIALES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MAVE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UNA PARTE DEL CAMINO DE ACCESO SUR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POZANCOS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PROTECCION DE ESTRIBOS DE LA PASARELA PEATONAL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PUENTETOMA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DE UNA PARTE DEL CAMINO NORTE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VILLACIBIO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DE CAMINO A QUINTANILLA DE CORVIO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AGUILAR DE CAMPOO)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DE CAMINOS Y EQUIPAMIENTO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MENAZA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346.462,00 €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243.723,40 €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102.738,60 €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ALAR DEL REY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Y MEJORA DE EFICIENCIA ENERGETICA DEL ALUMBRADO PUBLICO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BECERRIL DEL CARPIO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Y MEJORA DE EFICIENCIA ENERGETICA DEL ALUMBRADO PUBLICO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NOGALES DE PISUERGA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LA ESTACION Y PLAZA J.A. GIRON EN ALAR DEL REY Y C/ LA IGLESIA EN SAN QUIRCE DE RIO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78.812,00 €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55.168,40 €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23.643,60 €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ALAR DEL REY)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86.812,00 €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61.568,40 €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25.243,60 €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ALBA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SANEAMIENTO C/ REAL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20.078,00 €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16.062,40 €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4.015,60 €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20.078,00 €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16.062,40 €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4.015,60 €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AMPUDIA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DISTRIBUCION DE AGUA "X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66.209,00 €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52.967,20 €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13.241,80 €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66.209,00 €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52.967,20 €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13.241,80 €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AMUSCO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ELECTRICA EN EL PASEO DE LOS PALOMARES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13.970,00 €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11.176,00 €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2.794,00 €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AMPLIACION DE ALMACEN MUNICIPAL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25.649,00 €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17.954,30 €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7.694,70 €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EN C/ LA CRUZ, LABRADORES Y PLAZA MAYOR EN VALDESPINA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53.619,00 €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38.930,30 €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14.688,70 €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ANTIGÜEDAD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Y RENOVACION DE LA RED DE ABASTECIMIENTO EN LAS C/ LA CUESTA Y PENEDILLO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48.739,00 €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34.117,30 €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14.621,70 €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48.739,00 €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34.117,30 €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14.621,70 €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ARCONADA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Y ACERADO C/ SOLANA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19.454,00 €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13.617,80 €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5.836,20 €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19.454,00 €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13.617,80 €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5.836,20 €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ASTUDILLO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LOS ENTORNOS DE LA IGLESIA DE SANTA EUGENIA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108.446,00 €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75.912,20 €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32.533,80 €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108.446,00 €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75.912,20 €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32.533,80 €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AUTILLA DEL PINO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EL ARCO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31.313,00 €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21.919,10 €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9.393,90 €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31.313,00 €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21.919,10 €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9.393,90 €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AUTILLO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PISTA DE PADEL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24.319,00 €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17.023,30 €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7.295,70 €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24.319,00 €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17.023,30 €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7.295,70 €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AYUELA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MAYOR HASTA EL PUENTE DEL RIO VALCUENDE Y PROLONGACION RED ABASTECIMIENTO, REPOSICION REJILLAS DE AGUAS PLUVIALES EN C/ MAYOR, RENOVACION CANALIZACION ELECTRICA DE BASCULA Y PAVIMENTACION CON HORMIGON EN EL ENTORNO DE LA BASCULA "I FASE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13.729,80 €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5.884,20 €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13.729,80 €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5.884,20 €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BALTANAS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MEJORA DE C/ SAN MIGUEL, AVDA. JUAN JOSE LUCAS, LA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CAROLINA, LA VIRGEN Y EL CARMEN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108.350,00 €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75.845,00 €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32.505,00 €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BALTANAS)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CONSOLIDACION DE MUROS DE CONTENCION EN ZONA DE BODEGAS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VALDECAÑAS DE CERRATO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112.350,00 €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78.645,00 €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33.705,00 €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BARCENA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ARREGLO DE ACERAS EN C/ CANTARRANA, CARRETERA PISON Y SANTA CRUZ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13.819,40 €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5.922,60 €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13.819,40 €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5.922,60 €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BARRUELO DE SANTULLAN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ADECUACION DE ALMACEN PARA CASA DE CONCEJO (I FASE)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5.687,00 €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3.980,90 €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1.706,10 €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REVILLA DE SANTULLAN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RECONSTRUCCION DE CASA DE CONCEJO (I FASE)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5.687,00 €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3.980,90 €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1.706,10 €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SANTA MARIA DE NAVA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LA CASA DEL PASTOR (I FASE)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5.825,00 €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4.077,50 €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1.747,50 €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BUSTILLO DE SANTULLAN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CONSTRUCCION DE ALMACEN PARA EQUIPAMIENTOS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10.746,00 €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7.522,20 €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3.223,80 €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CILLAMAYOR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INTERIOR DE LA CASA DE LOS PASTORES (I FASE)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6.192,00 €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4.334,40 €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1.857,60 €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NAVA DE SANTULLAN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REPARACION DE ABREVADERO Y LAVADEO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4.928,00 €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3.449,60 €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1.478,40 €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VILLANUEVA DE LA TORRE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RENOVACION DE REDES DE ABASTECIMIENTO Y SANEAMIENTO EN C/ CASTILLA Y LEON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19.670,00 €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15.736,00 €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3.934,00 €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BARRUELO DE SANTULLAN)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RENOVACION DE RED DE ABASTECIMIENTO EN C/ JUAN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 xml:space="preserve">RAMON JIMENEZ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11.700,00 €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9.360,00 €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2.340,00 €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BARRUELO DE SANTULLAN)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AMPLIACION DEL DEPOSITO DE CAPTACION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4.590,00 €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3.672,00 €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918,00 €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MATABUENA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AGLOMERADO C/ LOS CUARTELES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19.559,00 €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13.691,30 €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5.867,70 €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BARRUELO DE SANTULLAN)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FERROCARRIL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BARRUELO DE SANTULLAN)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PLAZA DLE CARMEN (IV FASE)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BARRUELO DE SANTULLAN)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LA PLAZA DE LA 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11.252,00 €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7.876,40 €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3.375,60 €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PORQUERA DE SANTULLAN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EN C/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5.096,00 €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3.567,20 €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1.528,80 €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VERBIOS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PAVIMENTACIÓN EN C/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5.180,00 €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3.626,00 €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1.554,00 €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VILLABELLACO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148.112,00 €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107.274,40 €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40.837,60 €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BECERRIL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Y SANEAMIENTO EN CARRETERA CIRCUNVALACION Y EN C/ HUERTO, TRAVESIA RIO Y CORRO PASTORES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71.772,00 €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57.417,60 €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14.354,40 €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71.772,00 €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57.417,60 €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14.354,40 €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BELMONTE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PLAZA DEL CASTILLO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19.262,00 €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13.483,40 €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5.778,60 €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19.262,00 €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13.483,40 €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5.778,60 €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BERZOSILLA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RED DISTRIBUCION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15.719,00 €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11.003,30 €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4.715,70 €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BASCONES DE EBRO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SAN BLAS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15.719,00 €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11.003,30 €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4.715,70 €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CUILLAS DEL VALLE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31.438,00 €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22.006,60 €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9.431,40 €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BOADILLA DE RIOSECO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C/ ABILIO CALDERON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23.935,00 €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16.754,50 €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7.180,50 €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23.935,00 €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16.754,50 €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7.180,50 €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BOADILLA DEL CAMINO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URBANIZACION DE LA C/ GENERAL MOLA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23.951,00 €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16.765,70 €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7.185,30 €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23.951,00 €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16.765,70 €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7.185,30 €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BRAÑOSERA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DE LA CAPTACION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47.537,00 €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33.275,90 €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14.261,10 €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VALBERZOSO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47.537,00 €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33.275,90 €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14.261,10 €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BUENAVISTA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C/ ROMPIZALES EN BUENAVISTA DE VALDAVIA Y MARGEN IZQUIERDO DE CARRETERA P-2229 EN BARRIOSUSO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58.053,00 €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40.637,10 €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17.415,90 €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58.053,00 €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40.637,10 €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17.415,90 €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BUSTILLO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LOCAL DE USOS MULTIPLES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27.800,00 €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19.460,00 €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8.340,00 €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BUSTILLO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HORMIGON Y RENOVACION DE LA RED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DE ABASTECIMIENTO EN LA C/ TRAVESIA DE FUENTE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18.525,00 €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12.967,50 €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5.557,50 €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LAGUNILLA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46.325,00 €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32.427,50 €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13.897,50 €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BUSTILLO DEL PARAMO DE CARRION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UN TRAMO DE CALLE LAS ERAS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19.758,00 €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13.830,60 €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5.927,40 €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19.758,00 €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13.830,60 €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5.927,40 €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CALZADA DE LOS MOLINOS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SUSTITUCION DE COLECTOR DE SANEAMIENTO EN LA C/ LOS ALAMOS Y C/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14.657,00 €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11.725,60 €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2.931,40 €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PISTA DE PADEL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17.500,00 €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ACERAS EN C/ EL MOLINO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3.100,00 €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2.170,00 €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930,00 €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42.757,00 €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31.395,60 €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11.361,40 €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CAPILLAS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OBRAS DE REPARACION EN CEMENTERIO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19.998,00 €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13.998,60 €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5.999,40 €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19.998,00 €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13.998,60 €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5.999,40 €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CARDEÑOSA DE VOLPEJERA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PARQUE INFANTIL Y BIOSALUDABLE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19.454,00 €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13.617,80 €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5.836,20 €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19.454,00 €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13.617,80 €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5.836,20 €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CARRION DE LOS CONDES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Y AMPLIACION DEL ANTIGUO EDIFICIO DEL COLEGIO MARQUES DE SANTILLANA COMO GIMNASIO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269.934,41 €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40.512,50 €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229.421,91 €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CARRION DE LOS CONDES)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ESPACIO PUBLICO SITUADO EN LA AVDA. MANUELA RIZO SAN MILLAN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13.300,00 €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CARRION DE LOS CONDES)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REURBANIZACION DE LA C/ FERNAN GOMEZ Y C/ CLERIGO PASTOR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30.100,00 €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12.900,00 €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84FA6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CARRION DE LOS CONDES)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LA PLAZA DE LA CONSTITUCION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84FA6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TORRE DE LOS MOLINOS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343.934,41 €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92.312,50 €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251.621,91 €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CASTIL DE VELA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C/ JOSE ANTONIO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13.897,80 €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5.956,20 €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13.897,80 €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5.956,20 €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CASTREJON DE LA PEÑA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LAS ANTIGUAS ESCUELAS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24.787,00 €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17.350,90 €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7.436,10 €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CASTREJON DE LA PEÑA)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Y SANEAMIENTO EN C/ LA ERMITA Y TRAVESIA LA ERMITA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PISON DE CASTREJON (J.V.)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DEL AGUA Y CAMINO DE BARAJORES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RECUEVA DE LA PEÑA (J.V.)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EN LA C/ SALVADOR, CARRETERA SANTIBAÑEZ Y ESCUELAS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ROSCALES DE LA PEÑA (J.V.)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94.787,00 €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61.350,90 €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33.436,10 €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CASTRILLO DE DON JUAN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EN LAS C/ BODEGAS, MADRID Y ARRABAL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31.377,00 €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21.963,90 €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9.413,10 €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31.377,00 €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21.963,90 €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9.413,10 €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CASTRILLO DE VILLAVEGA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ALUMBRADO PUBLICO EN CALLE CANTARRANAS, BODEGAS Y ERMITA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25.055,00 €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20.044,00 €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5.011,00 €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25.055,00 €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20.044,00 €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5.011,00 €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CERVATOS DE LA CUEZA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CONTINUACION DE LA PAVIMENTACION DE LA CALLE MAYOR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CALZADILLA DE LA CUEZA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ACERAS EN TODO EL CASCO URBANO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41.909,00 €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29.336,30 €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12.572,70 €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CERVATOS DE LA CUEZA)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CONTINUACION DE LA PAVIMENTACION DE LA CALLE LEDIGOS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QUINTANILLA DE LA CUEZA (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49.909,00 €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34.936,30 €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14.972,70 €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CERVERA DE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ANTIGUAS ESCUELAS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CELADA DE ROBLECEDO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ACONDICIONAMIENTO DE ARROYO ENE EL CASCO URBANO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FELICES DE CASTILLERIA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CANALIZACION DE LA FUENTE OÑAÑEJO Y CONDUCCION AL DEPOSITO DEL ABASTECIMIENTO EN SANTIBAÑEZ DE RESOBA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CERVERA DE PISUERGA)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MEJORAS EN EL SISTEMA DE ABASTECIMIENTO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127.859,00 €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102.287,20 €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25.571,80 €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CERVERA DE PISUERGA)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LAS ESCUELAS, LA FUENTE Y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PERAZANCAS DE OJEDA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LAS HERAS Y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QUINTANALUENGOS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AGLOMERADO ASFALTICO C/ LAS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ESCUELAS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VALSADORNIN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223.859,00 €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172.687,20 €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51.171,80 €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CEVICO DE LA TORRE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C/ CAÑUELO, REAL Y ARRABAL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59.841,00 €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41.888,70 €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17.952,30 €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59.841,00 €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41.888,70 €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17.952,30 €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CEVICO NAVERO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PLAZA DEL PALACIO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30.849,00 €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21.594,30 €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9.254,70 €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30.849,00 €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21.594,30 €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9.254,70 €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CISNEROS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Y SANEAMIENTO C/ LA LAGUNA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49.939,00 €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39.951,20 €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9.987,80 €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49.939,00 €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39.951,20 €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9.987,80 €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COBOS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Y SANEAMIENTO EN CALLE REAL ABAJO III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19.404,00 €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7.596,00 €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19.404,00 €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7.596,00 €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COLLAZOS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COLLAZOS DE BOEDO)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DE DISTRIBUCION DE AGUA (VI FASE)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9.775,00 €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6.842,50 €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2.932,50 €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OTEROS DE BOEDO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27.775,00 €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21.242,50 €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6.532,50 €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CONGOSTO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SUSTITUCION DE LUMINARIAS DE ALUMBRADO POR LED, PARA AHORRO ENERGETICO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3.863,00 €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3.090,40 €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772,60 €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CONGOSTO DE VALDAVIA)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INTERIOR VIVIENDA MUNICIPAL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4.900,00 €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2.100,00 €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CONGOSTO DE VALDAVIA)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EN C/ LOS JARDINES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VILLANUEVA DE ABAJO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C/ CALZORRILLA Y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CONGOSTO DE VALDAVIA)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32.863,00 €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24.190,40 €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8.672,60 €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CORDOVILLA LA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PAVIMENTO Y SANEAMIENTO EN C/ MESON Y TRAVESIA DEL AYUNTAMIENTO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14.233,80 €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6.100,20 €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14.233,80 €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6.100,20 €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CUBILLAS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ABASTECIMIENTO C/ DIVISA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15.793,60 €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3.948,40 €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15.793,60 €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3.948,40 €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DEHESA DE MONTEJO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BARRIO DE ABAJO Y CONSTRUCCION DE PORCHE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COLMENARES DE OJEDA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NICHOS EN CEMENTERIO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24.159,00 €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16.911,30 €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7.247,70 €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DEHESA DE MONTEJO)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JESUS MAÑUECO Y CAÑADA REAL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DEHESA DE MONTEJO)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36.159,00 €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25.311,30 €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10.847,70 €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DEHESA DE ROMANOS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DEPOSITO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19.390,00 €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15.512,00 €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3.878,00 €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19.390,00 €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15.512,00 €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3.878,00 €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Pr="000B2B78" w:rsidRDefault="000B2B78">
                  <w:pPr>
                    <w:spacing w:after="0" w:line="240" w:lineRule="auto"/>
                    <w:rPr>
                      <w:sz w:val="12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DUEÑAS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ABASTECIMIENTO Y PAVIMENTACION EN C/ CANAL Y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157.950,00 €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110.565,00 €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47.385,00 €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157.950,00 €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110.565,00 €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47.385,00 €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ESPINOSA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Y MEJORA DE LA TRAVESIA DE LA CARRETERA P-141 EN EL CASCO URBANO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24.719,00 €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17.303,30 €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7.415,70 €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24.719,00 €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17.303,30 €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7.415,70 €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FRECHILLA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EDIFICIO MUNICIPAL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24.575,00 €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17.202,50 €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7.372,50 €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24.575,00 €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17.202,50 €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7.372,50 €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FRESNO DEL 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LA PISTA POLIDEPORTIVA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25.087,00 €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17.560,90 €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7.526,10 €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25.087,00 €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17.560,90 €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7.526,10 €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FROMISTA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31.964,00 €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25.571,20 €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6.392,80 €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DE LAS INSTALACIONES DEPORTIVAS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71.964,00 €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53.571,20 €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18.392,80 €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FUENTES DE NAVA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EN LAS C/ MEDIA LUNA Y LAS FUENTES Y MEJORA ENTORNOS PARQUE STA. MARIA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62.609,00 €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50.087,20 €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12.521,80 €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62.609,00 €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50.087,20 €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12.521,80 €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FUENTES DE VALDEPERO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UN TRAMO DE C/ EUSTERIO DE JUANA Y DE LA C/ MAYOR "VI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34.554,10 €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40.445,90 €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75.000,00 €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34.554,10 €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40.445,90 €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GRIJOTA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EQUIPO DE PRESION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LA LAGUNA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95.307,00 €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66.714,90 €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28.592,10 €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128.307,00 €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93.114,90 €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35.192,10 €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GUARDO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Y ADECUACION AMBIENTAL ZONA CENTRO DEL MUNICIPIO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229.406,00 €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160.584,20 €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68.821,80 €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229.406,00 €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160.584,20 €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68.821,80 €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GUAZA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VIVIENDA MUNICIPAL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19.726,00 €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13.808,20 €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5.917,80 €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19.726,00 €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13.808,20 €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5.917,80 €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HERMEDES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CARRETERA CEVICO NAVERO, VERTAVILLO Y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20.094,00 €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14.065,80 €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6.028,20 €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20.094,00 €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14.065,80 €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6.028,20 €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HERRERA DE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LA C/ IBIZA Y FUERTEVENTURA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143.363,00 €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100.354,10 €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43.008,90 €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143.363,00 €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100.354,10 €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43.008,90 €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HERRERA DE VALDECAÑAS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REMODELACION DE LA PLAZA ABILIO CALCERON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24.303,00 €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17.012,10 €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7.290,90 €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24.303,00 €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17.012,10 €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7.290,90 €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HONTORIA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ACERADO DE LAS C/ DEL COTARRO Y DEL 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23.695,00 €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16.586,50 €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7.108,50 €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23.695,00 €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16.586,50 €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7.108,50 €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HORNILLOS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CON PAVIMENTO DE HORMIGON C/ PILON (TRAMO INICIAL) Y C/ EL CORRO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24.175,00 €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16.922,50 €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7.252,50 €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24.175,00 €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16.922,50 €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7.252,50 €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HUSILLOS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LA C/ CORILLO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41.893,00 €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29.325,10 €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12.567,90 €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41.893,00 €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29.325,10 €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12.567,90 €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ITERO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ADECUACION DE LA PLANTA BAJA DE LA CASA CONSISTORIAL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24.719,00 €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17.303,30 €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7.415,70 €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24.719,00 €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17.303,30 €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7.415,70 €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LAGARTOS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HORMIGON EN C/ IGLESIA, SALDAÑA EN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TERRADILLOS DE LOS TEMPLARIOS, C/ DETRAS DE LAS CASAS EN VILLAMBRAN DE CEA Y REPARACION DE ACERAS E INSTALACION DE CONTADORES DE AGUA EN PLAZA MAYOR, C/ MAYOR, SAN FERMIN Y LA FRAGUA EN LAGARTOS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32.175,00 €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22.522,50 €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9.652,50 €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32.175,00 €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22.522,50 €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9.652,50 €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LANTADILLA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ALUMBRADO PUBLICO POR OTRO DE TECNOLOGIA LED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42.421,00 €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33.936,80 €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8.484,20 €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42.421,00 €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33.936,80 €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8.484,20 €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LEDIGOS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EN LA C/ PAREDES, DE LA ERA Y CURATO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19.806,00 €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15.844,80 €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3.961,20 €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19.806,00 €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15.844,80 €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3.961,20 €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LOMA DE UCIEZA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SOTECHADO ANEXO A EDIFICIO DE USO PUBLICO "III FASE" EN GOZON DE UCIEZA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9.621,94 €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6.735,36 €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2.886,58 €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LOMA DE UCIEZA)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EDIFICIO DE USOS MULTIPLES "V FASE" EN BAHILLO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14.679,51 €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10.275,66 €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4.403,85 €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LOMA DE UCIEZA)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EN LAS C/ CALLEJA Y CHIQUITA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8.997,28 €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7.197,82 €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1.799,46 €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ITERO SECO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LOS ENTORNOS DEL LAVADERO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9.934,27 €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6.953,99 €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2.980,28 €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VILLOTA DEL DUQUE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43.233,00 €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31.162,83 €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12.070,17 €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lastRenderedPageBreak/>
                    <w:t>LOMAS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 C/ OGLESIA Y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19.630,00 €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13.741,00 €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5.889,00 €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19.630,00 €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13.741,00 €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5.889,00 €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MAGAZ DE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ASCENSOR EN AYUNTAMIENTO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39.500,00 €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27.650,00 €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11.850,00 €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ADECUACION DE PLANTA PRIMERA DE EDIFICIO DE SALON DE ACTOS PARA ZONA DE USOS MULTIPLES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35.056,00 €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24.539,20 €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10.516,80 €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74.556,00 €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52.189,20 €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22.366,80 €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MANQUILLOS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TRASLADO Y ACONDICIONAMIENTO DE CONSULTORIO MEDICO EN LA CASA CONSISTORIAL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19.950,00 €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13.965,00 €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5.985,00 €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19.950,00 €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13.965,00 €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5.985,00 €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MANTINOS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PARQUE INFANTIL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24.527,00 €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17.168,90 €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7.358,10 €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24.527,00 €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17.168,90 €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7.358,10 €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MARCILLA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REMODELACION PLAZA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19.390,00 €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13.573,00 €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5.817,00 €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19.390,00 €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13.573,00 €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5.817,00 €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MAZARIEGOS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ENCAUZAMIENTO DEL ARROYO EN CASCO URBANO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31.041,00 €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24.832,80 €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6.208,20 €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31.041,00 €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24.832,80 €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6.208,20 €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MAZUECOS DE VALDEGINATE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AGLOMERADO ASFALTICO DE CAMINO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DE CIRCUNVALACION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23.599,00 €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16.519,30 €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7.079,70 €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23.599,00 €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16.519,30 €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7.079,70 €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MELGAR DE YUSO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CUBRICION DE FRONTON MUNICIPAL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41.557,00 €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29.089,90 €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12.467,10 €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41.557,00 €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29.089,90 €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12.467,10 €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MENESES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ACOMETIDA DE RED DE ABASTECIMIENTO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23.839,00 €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19.071,20 €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4.767,80 €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23.839,00 €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19.071,20 €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4.767,80 €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MICIECES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VIVIENDAS MUNICIPALES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20.094,00 €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14.065,80 €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6.028,20 €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MICIECES DE OJEDA)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REAL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BERZOSA DE LOS HIDALGOS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24.094,00 €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16.865,80 €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7.228,20 €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MONZON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LAS ERAS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25.873,00 €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18.111,10 €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7.761,90 €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MAYOR Y PLAZA DE LA CONCORDIA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65.873,00 €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46.111,10 €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19.761,90 €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MORATINOS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LA PLAZA MAYOR Y CIRCUNVALACION DETRAS DE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23.726,00 €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16.608,20 €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7.117,80 €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NICOLAS DEL REAL CAMINO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23.726,00 €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16.608,20 €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7.117,80 €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MUDA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PARA MEJORA DE LA EFICIENCIA ENERGETICA, SUMINISTRO DE ENERGIA ELECTRICA Y CERCADO DE PROTECCION DEL DEPOSITO REGULADOR DE AGUA POTABLE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16.267,20 €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4.066,80 €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16.267,20 €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4.066,80 €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NOGAL DE LAS HUERTAS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SANEAMIENTO EN LA C/ SAN CRISTOBAL Y ADYACENTES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23.550,00 €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18.840,00 €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4.710,00 €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23.550,00 €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18.840,00 €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4.710,00 €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OLEA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PAVIMENTOS EN C/ CANTARRANAS Y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19.358,00 €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13.550,60 €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5.807,40 €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19.358,00 €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13.550,60 €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5.807,40 €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OLMOS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DEL ALUMBRADO EN PISON DE OJEDA, MOARVES DE OJEDA Y VEGA DE BUR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8.500,00 €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1.700,00 €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OLMOS DE OJEDA)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C/ DEL 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AMAYUELAS DE OJEDA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CONSERVACION CAMINO DE BARRIO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13.500,00 €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9.450,00 €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4.050,00 €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OLMOS DE OJEDA)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23.250,00 €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8.750,00 €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OSORNILLO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EN C/ CAÑADA Y GENERAL MOLA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19.710,00 €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13.797,00 €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5.913,00 €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19.710,00 €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13.797,00 €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5.913,00 €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OSORNO LA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ABASTECIMIENTO C/ SAN ROQUE, CALLEJA, PARAISO Y CARRETERA LAS CABAÑAS EN SANTILLANA DE CAMPOS  (III FASE)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60.638,00 €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48.510,40 €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12.127,60 €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EN LAS C/ ARREBALEJO Y PASION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120.638,00 €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90.510,40 €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30.127,60 €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PALENZUELA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Y AMPLIACION DE ALUMBRADO PUBLICO EN TRAMOS DE LAS C/ CONJURO, CUATRO CALLES, ESCALERILLAS, FRAGUA, LABRADORES, MOLON, POCILLO, SANTA EULALIA, SOPONTIDO Y TIERRAS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30.929,00 €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24.743,20 €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6.185,80 €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30.929,00 €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24.743,20 €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6.185,80 €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PARAMO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DE ALUMBRADO PUBLICO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ZORITA DEL PARAMO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CERRAMIENTO DE PERGOLA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2.334,00 €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1.633,80 €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700,20 €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ZORITA DEL PARAMO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CONSTRUCION DE NAVE ALMACEN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PARAMO DE BOEDO)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32.334,00 €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22.833,80 €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9.500,20 €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PAREDES DE NAVA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OBRAS DE REHABILITACION Y REPARACION DE INSTALACIONES DEPORTIVAS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46.116,97 €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32.281,88 €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13.835,09 €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(PAREDES DE NAVA)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RENOVACION DE REDES Y PAVIMENTACION EN C/ ALARIO,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LUIS NAJERA, SANTA EULALIA Y JESUS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75.782,03 €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53.047,42 €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22.734,61 €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PAREDES DE NAVA)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121.899,00 €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85.329,30 €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36.569,70 €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PAYO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CAMINOS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13.819,40 €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5.922,60 €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19.742,00 €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13.819,40 €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5.922,60 €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PEDRAZA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DE PARQUE INFANTIL EN LA PLAZA LA SOLANA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20.222,00 €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14.155,40 €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6.066,60 €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20.222,00 €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14.155,40 €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6.066,60 €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PEDROSA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ALUMBRADO PUBLICO EN VILLARRODRIGO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18.789,00 €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15.031,20 €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3.757,80 €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340DAF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PEDROSA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IMPERMEABILIZACION DE LA FUENTE EN LA PLAZA DEL POZO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GAÑINAS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LA C/ CORRALES Y ACCESO AL CEMENTERIO (I FASE)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LOBERA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54.789,00 €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41.631,20 €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13.157,80 €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PERALES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LA PLANTA BAJA DE EDIFICIO ANEXO A CASA CONSISTORIAL PARA ACONDICIONAMIENTO SALA POLIFUNCIONAL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24.302,00 €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17.011,40 €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7.290,60 €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24.302,00 €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17.011,40 €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7.290,60 €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PERNIA (LA)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LOCALES EN EDDIFICIO PROPIEDAD DEL AYUNTAMIENTO PARA VIVIENDA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49.775,00 €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34.842,50 €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14.932,50 €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SALVADOR DE CANTAMUDA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C/ REAL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16.819,00 €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11.773,30 €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5.045,70 €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CAMASOBRES (J.V.)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DE CAMINO DE LA VENTA URBANEJA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8.113,00 €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5.679,10 €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2.433,90 €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CAMPO (EL) (J.V.)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DE C/ FUENTE VIEJA Y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9.650,00 €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6.755,00 €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2.895,00 €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340DA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SALVADOR DE CANTAMUDA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84.357,00 €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59.049,90 €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25.307,10 €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PINO DEL 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EN LA CALLE FUENTE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29.007,00 €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20.304,90 €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8.702,10 €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29.007,00 €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20.304,90 €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8.702,10 €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PIÑA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TELECLUB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31.265,00 €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21.885,50 €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9.379,50 €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31.265,00 €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21.885,50 €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9.379,50 €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POBLACION DE ARROYO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NUEVO SISTEMA DE DEPURACION Y TERMINACION DEL NUEVO EMISARIO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23.726,00 €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18.980,80 €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4.745,20 €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23.726,00 €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18.980,80 €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4.745,20 €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POBLACION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ALUMBRADO PUBLICO C/ LAS CERCAS, ESCUELAS Y FUENTE LUGAR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24.175,00 €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19.340,00 €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4.835,00 €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24.175,00 €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19.340,00 €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4.835,00 €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POBLACION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PATIO ANTIGUAS ESCUELAS Y CANALIZACION DE PLUVIALES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23.903,00 €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16.732,10 €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7.170,90 €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23.903,00 €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16.732,10 €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7.170,90 €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POLENTINOS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REMODELACION EDIFICIOS MUNICIPALES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13.729,80 €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5.884,20 €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13.729,80 €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5.884,20 €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POMAR DE VALDIVIA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PARA MEJORA DE LA EFICIENCIA ENERGETICA EN REVILLA DE POMAR, CAMESA DE VALDIVIA, PORQUERA DE LOS INFANTES Y REBOLLEDO DE LA INERA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POMAR DE VALDIVIA)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RENOVACION COLECTOR DE SANEAMIENTO EN TRAVESIA DE LA CARRETERA Y CONTINUACION SOTERRAMIENTO DE ALUMBRADO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QUINTANILLA DE LAS TORRES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RED DE SANEAMIENTO C/ CONCEPCION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18.003,00 €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14.402,40 €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VILLALLANO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HORMIGON EN C/ LAVADERO Y TRANSVERSAL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11.900,00 €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5.100,00 €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HELECHA DE VALDIVIA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102.003,00 €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79.902,40 €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22.100,60 €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POZA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DE PARQUE INFANTIL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31.057,00 €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21.739,90 €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9.317,10 €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31.057,00 €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21.739,90 €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9.317,10 €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POZO DE URAMA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ESPACIOS PUBLICOS EN LA C/ MAYOR Y LAS ERAS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19.198,00 €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13.438,60 €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5.759,40 €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19.198,00 €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13.438,60 €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5.759,40 €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PRADANOS DE OJEDA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TRAVESIA DE LA IGLESIA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25.039,00 €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17.527,30 €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7.511,70 €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25.039,00 €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17.527,30 €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7.511,70 €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PUEBLA DE VALDAVIA (LA)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C/  MAYOR, 46 Y 57, ASFALTADO CAMINO CALLEJADA-CEMENTERIO CON SUSTITUCION DE RED DE ABASTECIMIENTO Y REPARACION DE SANEAMIENTO EN C/ LA FUENTE,1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27.711,00 €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19.397,70 €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8.313,30 €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27.711,00 €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19.397,70 €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8.313,30 €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QUINTANA DEL PUENTE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CUBRICION DEL PATIO DE LAS ANTIGUAS ESCUELAS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41.637,00 €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29.145,90 €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12.491,10 €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41.637,00 €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29.145,90 €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12.491,10 €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QUINTANILLA DE ONSOÑA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BOLERA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14.981,00 €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10.486,70 €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4.494,30 €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VELILLAS DEL DUQUE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ENTORNOS DE NAVE PUBLICA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14.981,00 €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10.486,70 €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4.494,30 €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QUINTANILLA DE ONSOÑA)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ACERADO DEL ENTORNO DE LA IGLESIA Y MEJORA DE LA FACHADA DE VIVIENDA PUBLICA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14.981,00 €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10.486,70 €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4.494,30 €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VILLAPROVIANO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44.943,00 €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31.460,10 €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13.482,90 €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REINOSO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LA ANTIGUA CASA CONSISTORIAL EN LA PLAZA HERMOGENES NIETO 1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19.566,00 €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13.696,20 €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5.869,80 €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19.566,00 €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13.696,20 €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5.869,80 €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RENEDO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ENTUBADO DE ARROYO SITUADO AL ESTE DEL CASCO URBANO "IV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10.708,25 €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8.566,60 €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2.141,65 €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MOSLARES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AVDA. DE LEON EN ALBALA DE LA VEGA, C/ ALEGRIA EN RENEDO DE LA VEGA Y C/ LA ERA EN SANTILLANA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32.124,75 €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22.487,32 €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9.637,43 €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RENEDO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42.833,00 €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31.053,92 €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11.779,08 €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REQUENA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Y ADECUACION DEL CEMENTERIO MUNICIPAL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19.086,00 €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13.360,20 €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5.725,80 €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19.086,00 €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13.360,20 €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5.725,80 €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RESPENDA DE LA PEÑA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RESTAURACION INTERIOR EN ANTIGUAS ESCUELAS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RESPENDA DE LA PEÑA)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RESTAURACION EDIFICIOS MUNICIPALES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8.719,00 €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6.103,30 €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2.615,70 €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RESPENDA DE LA PEÑA)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RESTAURACION INTERIOR TELECLUB Y CASA DEL CONCEJO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RIOSMENUDOS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CANTARRANAS Y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BAÑOS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245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MAYOR, SANTIAGO Y C/ DE ENTRADA DESDE LA CARRETERA PROVINCIAL A FONTECHA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FONTECHA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C/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VEGA DE RIACOS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48.719,00 €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34.103,30 €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14.615,70 €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REVENGA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C/ CARLOS V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24.559,00 €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17.191,30 €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7.367,70 €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24.559,00 €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17.191,30 €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7.367,70 €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REVILLA DE COLLAZOS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SUSTITUCION DE CONDUCCION DE ABASTECIMIENTO DE FIBROCEMENTO DESDE LA "FUENTE DE LOS CAÑONES" HASTA LA LOCALIDAD DE REVILLA DE COLLAZOS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19.966,00 €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15.972,80 €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3.993,20 €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19.966,00 €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15.972,80 €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3.993,20 €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RIBAS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DE CALEFACCION DE LA CASA CONSISTORIAL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24.447,00 €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19.557,60 €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4.889,40 €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24.447,00 €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19.557,60 €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4.889,40 €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RIBEROS DE LA CUEZA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HORMIGON CALLE CAMINO DE CISNEROS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19.662,00 €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13.763,40 €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5.898,60 €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19.662,00 €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13.763,40 €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5.898,60 €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PARQUE PUBLICO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10.893,86 €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7.625,70 €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3.268,16 €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VILLAFRUEL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CONSTRUCCION DE EQUIPO DE DEPURACION Y BOMBEO EN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LA PISCINA MUNICIPAL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25.900,00 €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11.100,00 €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C/ FUENTE Y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5.393,34 €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3.775,34 €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1.618,00 €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CARBONERA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Y RENOVACION DE LA RED DE SANEAMIENTO EN C/ GUARDO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5.607,70 €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3.925,39 €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1.682,31 €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RELEA DE LA LOMA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HORMIGON EN LA C/ EL SENDERO (II FASE)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8.857,44 €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6.200,21 €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2.657,23 €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RENEDO DEL MONTE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ZAHORRAS ARTIFICIALES DEL CAMINO DE SAN MARTIN DEL OBISPO A SALDAÑA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MEZCLA BITUMINOSA EN CALIENTE DE LA C/ CONDE DE GARAY, CUATROPEA Y CRUCE CON C/ ESPÍRITU SANTO Y C/ VISTA ALEGRE, C/ RONDA DE DON GARCÍA Y PLAZA ESPAÑA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56.870,44 €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25.129,56 €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HORMIGON EN LA C/ DE ACCESO A ALMACEN MUNICIPAL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ACONDICIONAMIENTO DE LA EXPLANADA DEL CAMINO DE SAN JUAN PARA ZONA DE APARCAMIENTO Y SEÑALIZACION VERTICAL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14.700,00 €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6.300,00 €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ZAHORRAS ARTIFICIALES DEL CAMINO DE VILLASUR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3.500,00 €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1.500,00 €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SALDAÑA)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HORMIGON DE LA C/ LAS ESCUELAS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11.644,12 €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8.150,88 €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3.493,24 €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VILLALAFUENTE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ACERADO EN LA C/ LA IGLESIA Y ACONDICIONAMIENTO DE TERRENO ADYACENTE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9.822,06 €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6.875,44 €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2.946,62 €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VILLASUR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217.218,52 €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151.523,40 €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65.695,12 €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SALINAS DE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EDIFICIO MUNICIPAL PARA CENTRO SOCIO-CULTURAL "III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MAMES DE ZALIMA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REPARACION DE PILONES MUNICIPALES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MONASTERIO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C/ ANTIGUA DE BURGOS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RENEDO DE ZALIMA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MBC LA AVENIDA DE LA CONSTITUCION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42.677,00 €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29.873,90 €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12.803,10 €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(158 SALINAS DE PISUERGA)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54.677,00 €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38.273,90 €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16.403,10 €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CEBRIAN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ASFALTADO CON AGLOMERADO EN C/ LAS CRUCES CON EXTRAMUROS, CALLEJON AVENIDA FUNDANCION SAN CEBRIAN DE CAMPOS Y BACHEADO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49.779,00 €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34.845,30 €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14.933,70 €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(159 SAN CEBRIAN DE CAMPOS)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C/ ALTA EN AMAYUELAS DE ABAJO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(159 SAN CEBRIAN DE CAMPOS)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53.779,00 €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37.645,30 €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16.133,70 €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CEBRIAN DE MUDA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RESTAURACION CASA DE CONCEJO EN LA C/ REAL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12501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VERGAÑO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VIVIENDAS MINERAS "V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9.100,00 €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CEBRIAN DE MUDA)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REPARACION DE FUENTE Y DEPOSITO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MARTIN DE PERAPERTU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DE LA C/ CARRAHONDA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CEBRIAN DE MUDA)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AGLOMERADO ASFALTICO EN C/ TERRERO Y PLAZA DE LOS PUEBLOS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9.479,00 €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6.635,30 €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2.843,70 €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CEBRIAN DE MUDA)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RESTAURACION DEL MURO DEL PATIO DE LA IGLESIA EN C/ LOS CASTILLOS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VALLE DE SANTULLAN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40.479,00 €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28.935,30 €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11.543,70 €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CRISTOBAL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URBANIZACION C/ REAL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19.118,00 €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13.382,60 €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5.735,40 €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19.118,00 €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13.382,60 €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5.735,40 €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MAMES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ADECUACION DE CARRETERILLA Y ENTORNO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13.685,00 €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5.865,00 €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13.685,00 €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5.865,00 €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 ROMAN DE LA CUBA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MEZCLA BITUMINOSA EN CALIENTE DE LA C/ GENERAL MOLA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19.838,00 €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13.886,60 €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5.951,40 €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19.838,00 €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13.886,60 €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5.951,40 €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SANTA CRUZ DE BOEDO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CREACION DE ZONA RECREATIVA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23.646,00 €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16.552,20 €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7.093,80 €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23.646,00 €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16.552,20 €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7.093,80 €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lastRenderedPageBreak/>
                    <w:t>SANTERVAS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9.275,00 €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7.420,00 €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1.855,00 €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SANTERVAS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EN LA C/ ARRABAL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SANTERVAS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 LA C/ EXTRARRADIO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10.500,00 €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4.500,00 €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VILLAPUN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MEZCLA BUTUMINOSA EN CALIENTE C/ CEA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11.900,00 €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5.100,00 €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VILLARROBEJO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58.275,00 €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43.420,00 €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14.855,00 €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SANTIBAÑEZ DE ECLA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DEL SANEAMIENTO EN LA CALLE VILLAS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11.895,00 €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9.516,00 €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2.379,00 €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VILLAESCUSA DE ECLA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MEJORA DEL FIRME CAMINO DE LA ROZAS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11.895,00 €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8.326,50 €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3.568,50 €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SANTIBAÑEZ DE ECLA)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23.790,00 €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17.842,50 €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5.947,50 €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SANTIBAÑEZ DE LA PEÑA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RENOVACION DE ALUMBRADO PUBLICO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VILLAVERDE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CALDERA DE BIOMASA EN EL COLEGIO PUBLICO DE E.I.P. "VIRGEN DEL BREZO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46.694,00 €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37.355,20 €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9.338,80 €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SANTIBAÑEZ DE LA PEÑA)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Y RENOVACION DE LA RED DE SANEAMIENTO EN LA C/ SANTA MARINA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TARILONTE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IMPERMEABILIZACION DE DEPOSITO DE AGUA POTABLE "II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AVIÑANTE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IMPERMEABILIACION DE DEPOSITO DE AGUA POTABLE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SANTIBAÑEZ DE LA PEÑA)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FUENTE EN LA C/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VELILLA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LA C/ DEL CEMENTERIO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CORNON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EN LA C/ DE LA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PINO DE VIDUERNA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MEZCLA BITUMINOSA EN CALIENTE EN LA C/ LAS OLLAS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C67E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VIDUERNA DE LA PEÑA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153.694,00 €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119.355,20 €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34.338,80 €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SANTOYO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C/ TORREON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35.105,00 €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24.573,50 €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10.531,50 €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35.105,00 €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24.573,50 €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10.531,50 €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SERNA (LA)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PARA MEJORA DE LA EFICIENCIA ENERGETICA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16.267,20 €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4.066,80 €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20.334,00 €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16.267,20 €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4.066,80 €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TABANERA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URBANIZACION, RENOVACION Y MEJORA DEL PAVIMENTO EN TRAMO DE C/ TIERRAS Y DEL SANEAMIENTO EN TRAMO DE LA C/ OLMO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24.031,00 €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16.821,70 €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7.209,30 €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24.031,00 €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16.821,70 €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7.209,30 €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TABANERA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ACERAS EN TRAVESIA PLACILLA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19.198,00 €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13.438,60 €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5.759,40 €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19.198,00 €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13.438,60 €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5.759,40 €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TAMARA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SAN MIGUEL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19.902,00 €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13.931,40 €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5.970,60 €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19.902,00 €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13.931,40 €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5.970,60 €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TARIEGO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PARA MEJORA DE LA EFICIENCIA ENERGETICA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16.033,00 €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12.826,40 €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3.206,60 €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CALLE CARNICERIAS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28.500,00 €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19.950,00 €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8.550,00 €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ZONA DE RECOGIDA DE RESIDUOS DOMESTICOS DE CARACTER ESPECIAL (ESCOMBROS)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15.500,00 €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10.850,00 €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4.650,00 €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60.033,00 €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43.626,40 €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16.406,60 €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TORQUEMADA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LAS C/ TRAVESIA 1ª Y 2ª DE LA AVENIDA ALBERTO ACITORES, TRAVESIA DE LA C/ NUEVA Y APARCAMIENTO DE LA ZONA POLIDEPORTIVA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104.478,00 €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73.134,60 €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31.343,40 €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104.478,00 €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73.134,60 €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31.343,40 €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TORREMORMOJON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DE LA C/ ERA CON AGLOMERADO ASFALTICO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19.662,00 €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13.763,40 €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5.898,60 €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19.662,00 €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13.763,40 €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5.898,60 €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TRIOLLO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PROLONGACION DE LA PAVIMENTACION DE  C/ CAÑADA Y BARRIUCO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27.726,00 €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19.408,20 €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8.317,80 €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VIDRIEROS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27.726,00 €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19.408,20 €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8.317,80 €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VALBUENA DE PISUERGA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PAVIMENTO EN C/ LAVADEROS "II TRAMO" Y ENSANCHE DE ACERA EN C/ ASTUDILLO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13.685,00 €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5.865,00 €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13.685,00 €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5.865,00 €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VALDEOLMILLOS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ASFALTADO C/ LAS ERAS Y NUEVA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19.822,00 €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13.875,40 €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5.946,60 €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19.822,00 €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13.875,40 €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5.946,60 €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VALDERRABANO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DEL EDIFICIO DE LAS ANTIGUAS ESCUELAS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23.630,00 €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16.541,00 €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7.089,00 €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VALDERRABANO) (J.V.)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23.630,00 €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16.541,00 €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7.089,00 €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VALDE-UCIEZA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 EN EL NUCLEO DE MIÑANES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8.500,00 €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6.800,00 €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1.700,00 €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CAMINOS MUNICIPALES EN VILLAMORCO, MIÑANES Y VILLASABARIEGO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27.131,00 €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18.991,70 €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8.139,30 €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35.631,00 €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25.791,70 €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9.839,30 €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VALLE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CERRAMIENTO PISTA POLIDEPORTIVA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40.412,00 €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28.288,40 €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12.123,60 €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40.412,00 €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28.288,40 €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12.123,60 €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VALLE DEL RETORTILLO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DE ACCESO A LA ERMITA DE LA PURISIMA EN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CARRETERA P-9620 P.K. 1,1; PAVIMENTACION EN C/ EL PUENTE, RIO Y HUERTAS; Y PAVIMENTACION Y AJARDINAMIENTO EN C/ HUERTAS EN VILLATOQUITE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40.991,00 €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28.693,70 €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12.297,30 €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40.991,00 €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28.693,70 €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12.297,30 €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VELILLA DEL RIO CARRION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URBANIZACION, RENOVACION DE REDES Y PAVIMENTACION C/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256.900,00 €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94.000,20 €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162.899,80 €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(199 VELILLA DEL RIO CARRION)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256.900,00 €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94.000,20 €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162.899,80 €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VENTA DE BAÑOS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DERRIBO ANTIGUO INSTITUTO Y DEL VALLADO PERIMETRAL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134.046,00 €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93.832,20 €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40.213,80 €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ARREGLO HUNDIMIENTO EMISARIO POLIGONO EN CAMINO SAN ISIDRO A LA ALTURA DEL Nº 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61.600,00 €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222.046,00 €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155.432,20 €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66.613,80 €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VERTAVILLO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LA ANTIGUA VIVIENDA DEL MAESTRO COMO CENTRO DE TURISMO RURAL "I FASE" EN C/ ESCUELAS 2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30.865,00 €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21.605,50 €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9.259,50 €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(201 VERTAVILLO)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30.865,00 €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21.605,50 €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9.259,50 €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VID DE OJEDA (LA)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 DE EQUIPOS EN DEPOSITO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23.663,00 €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18.930,40 €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4.732,60 €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23.663,00 €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18.930,40 €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4.732,60 €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VILLABASTA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INSTALACION DE NICHOS EN CEMENTERIO MUNICIPAL Y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PAVIMENTACION CON AGLOMERADO ASFALTICO EN VARIAS CALLES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19.246,00 €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13.472,20 €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5.773,80 €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19.246,00 €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13.472,20 €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5.773,80 €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VILLACIDALER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SUSTITUCION DE LUMINARIAS DE ALUMBRADO POR LED PARA AHORRO ENERGETICOS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19.518,00 €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15.614,40 €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3.903,60 €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19.518,00 €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15.614,40 €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3.903,60 €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VILLADA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GRADA Y CUBIERTA PARA EL PUBLICO EN EL CAMPO DE FUTBOL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PAVIMENTOS EN C/ TORRE ATRAS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74.576,00 €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52.203,20 €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22.372,80 €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ACERADO Y PAVIMENTACION DE C/ CANTON DE VACAS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9.753,80 €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4.180,20 €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ARREGLO DEL ENTORNO DE LA IGLESIA EN POZUELOS DEL REY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116.510,00 €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81.557,00 €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34.953,00 €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VILLAELES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PISTA POLIDEPORTIVA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13.729,80 €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5.884,20 €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19.614,00 €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13.729,80 €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5.884,20 €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VILLAHAN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REDES DE SANEAMIENTO EN C/ LAS BODEGAS Y PLAZA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23.711,00 €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18.968,80 €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4.742,20 €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23.711,00 €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18.968,80 €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4.742,20 €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VILLAHERREROS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REHABILITACION DE LAS ANTIGUAS ESCUELAS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9.167,00 €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6.416,90 €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2.750,10 €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ACONDICIONAMIENTO DEL CORDEL CERVERANO Y CAMINO DE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SAN PEDRO Y URBANIZACION DE LA C/ SAN MILLAN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29.167,00 €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20.416,90 €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8.750,10 €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VILLALBA DE GUARDO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Y CONSTRUCCION DE PERGOLA EN LA PLAZA DEL CARAMINCHON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25.151,00 €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17.605,70 €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7.545,30 €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25.151,00 €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17.605,70 €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7.545,30 €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VILLALCAZAR DE SIRGA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ALUMBRADO PUBLICO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23.431,40 €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18.745,12 €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4.686,28 €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INSTALACION, CONTROL Y MANTENIMIENTO DE RED WIFI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45535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1.303,60 €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1.042,88 €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260,72 €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24.735,00 €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19.788,00 €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4.947,00 €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VILLALCON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REFORMA DE ALUMBRADO PUBLICO EN TRAVESIA CABA TERCERA Y C/ SALSIPUEDES "VI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2.880,00 €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720,00 €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RIGIDA DE HORMIGON TRAVESIA CABA TERCERA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16.254,00 €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11.377,80 €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4.876,20 €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14.257,80 €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5.596,20 €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VILLALOBON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CENTRO CULTURAL MUNICIPAL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116.795,00 €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81.756,50 €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35.038,50 €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116.795,00 €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81.756,50 €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35.038,50 €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VILLALUENGA DE LA VEGA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AMPLIACION DE SEPULTURAS EN CEMENTERIO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8.400,00 €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3.600,00 €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SANTA OLAJA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TRAVESÍA DE LA CARRETERA DE SALDAÑA A SAHAGUN Y URBANIZACIÓN DE LA C/ CANTARRANAS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20.785,00 €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14.549,50 €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6.235,50 €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QUINTANADIEZ DE LA VEGA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URBANIZACION C/ RIACHO, C/ LA FABRICA Y CAMINO DE VILLALUENGA AL RIO CARRION Y CAMINO DE VILLALUENGA A POZA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VILLALUENGA DE LA VEGA)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72.785,00 €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50.949,50 €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21.835,50 €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VILLAMARTIN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PISTA DE PADEL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28.799,00 €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20.159,30 €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8.639,70 €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28.799,00 €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20.159,30 €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8.639,70 €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VILLAMEDIANA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C/ TRAVESIA DE LA ESCLAVINA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24.911,00 €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17.437,70 €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7.473,30 €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24.911,00 €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17.437,70 €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7.473,30 €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VILLAMERIEL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EDIFICIO DE USOS MULTIPLES "II FASE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31.990,00 €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22.393,00 €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9.597,00 €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CEMBRERO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C/ MAYOR, IGLESIA Y LECHUGA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5.600,00 €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2.400,00 €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SANTA CRUZ DEL MONTE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39.990,00 €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27.993,00 €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11.997,00 €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VILLAMORONTA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ADECUACION DE PARQUE INFANTIL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43308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31.349,00 €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21.944,30 €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9.404,70 €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LA RED DE ABASTECIMIENTO EN LA C/ NORTE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41.349,00 €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29.944,30 €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11.404,70 €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VILLAMUERA DE LA CUEZA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ACONDICIONAMIENTOS DE CAMINOS RURALES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51539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19.502,00 €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13.651,40 €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5.850,60 €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19.502,00 €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13.651,40 €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5.850,60 €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VILLAMURIEL DE CERRATO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AVENIDA DE LA AGUILERA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105.000,00 €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50.841,00 €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54.159,00 €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AVENIDA CIUDAD JARDIN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145.000,00 €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101.500,00 €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43.500,00 €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152.341,00 €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97.659,00 €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VILLANUEVA DEL REBOLLAR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DE CERRAMIENTO Y SEPULTURAS EN EL CEMENTERIO MUNICIPAL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14.009,80 €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10.990,20 €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25.000,00 €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14.009,80 €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10.990,20 €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VILLANUÑO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 ESPACIO PUBLICO PARA AREA RECREATIVA "I FASE" Y MEJORA ACUSTICA DE EDIFICIO DE USOS MULTIPLES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24.254,00 €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16.977,80 €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7.276,20 €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24.254,00 €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16.977,80 €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7.276,20 €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VILLAPROVEDO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ACONDICIONAMIENTO DEL CEMENTERIO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19.854,00 €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13.897,80 €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5.956,20 €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19.854,00 €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13.897,80 €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5.956,20 €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VILLARMENTERO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PASEO FERNANDO III EL SANTO "I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19.070,00 €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13.349,00 €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5.721,00 €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19.070,00 €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13.349,00 €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5.721,00 €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VILLARRABE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DE ABASTECIMIENTO EN TRAVESIA MAYOR Y EN CALLE MAYOR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11.496,50 €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9.197,20 €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2.299,30 €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LLORENTE DEL PARAMO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149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DE ABASTECIMIENTO EN C/ ZAPATA, C/ REAL Y C/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11.496,50 €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9.197,20 €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2.299,30 €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VILLAMBROZ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ENCAUZAMIENTO DE CUNETA Y PAVIEMENTACION RIGIDA DE HORMIGON EN BORDE DE CARRETERA PP 2416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MARTIN DEL VALLE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RIGIDA DE HORMIGON EN C/ CAMINO DE VIILAMBROZ Y EN BORDE CARRETERA PP 2469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7.000,00 €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3.000,00 €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(VI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LLARRABE)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42.993,00 €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32.394,40 €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10.598,60 €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VILLARRAMIEL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ASFALTADO CALLE CURTIJO Y SANTA MARIA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72.540,00 €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50.778,00 €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21.762,00 €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72.540,00 €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50.778,00 €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21.762,00 €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VILLASARRACINO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TERMINACION DE RENOVACION DE REDES DE ABASTECIMIENTO DE AGUA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24.143,00 €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19.314,40 €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4.828,60 €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24.143,00 €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19.314,40 €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4.828,60 €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VILLASILA DE VALDAVIA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AMPLIACION DE CEMENTERIO E INSTALACION DE NICHOS Y OSARIO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44009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23.950,00 €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16.765,00 €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7.185,00 €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23.950,00 €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16.765,00 €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7.185,00 €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VILLATURDE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ENCAUZAMIENTO ARROYO C/ CORRO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44012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9.151,75 €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7.321,40 €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1.830,35 €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VILLOTILLA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ACERA, VIAL E INSTALACION FUENTE DE C/ IGLESIA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9.151,75 €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6.406,22 €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2.745,53 €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VILLATURDE)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RIGIDA DE HORMIGON EN PLAZA LA IGLESIA Y TRAVESIA TRASPEÑA REAL EN VILLACUENDE; Y C/ FUENTE, SANABRE Y ENTORNO DE LAL IGLESIA EN VILLANUEVA DE LOS NABOS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18.303,50 €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12.812,45 €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5.491,05 €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VILLATURDE)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36.607,00 €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26.540,07 €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10.066,93 €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VILLAUMBRALES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NAVE PARA USOS MULTIPLES C/ VILLAMARTIN "IV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40.754,00 €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28.527,80 €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12.226,20 €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CASCON DE LA NAVA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J.V.)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CONSTRUCCION ALMACEN MUNICIPAL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43531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25.935,00 €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18.154,50 €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7.780,50 €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VILLAUMBRALES)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66.689,00 €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46.682,30 €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20.006,70 €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VILLAVIUDAS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DE RED URBANA DE ABASTECIMIENTO DE AGUA EN C/ PALACIO Y FELIX DIEZ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48.787,00 €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39.029,60 €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9.757,40 €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48.787,00 €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39.029,60 €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9.757,40 €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VILLERIAS DE CAMPOS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PISTA DEPORTIVA, PARQUE BARRERAS "II FASE"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45320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20.238,00 €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14.166,60 €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6.071,40 €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20.238,00 €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14.166,60 €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6.071,40 €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VILLODRE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URBANIZACION DE LA C/ CONSISTORIO (I FASE)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19.038,00 €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13.326,60 €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5.711,40 €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19.038,00 €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13.326,60 €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5.711,40 €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VILLODRIGO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307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MEJORA DE TRAMO URBANO DE LA CARRETERA DE VALLES DE </w:t>
                  </w: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lastRenderedPageBreak/>
                    <w:t>PALENZUELA "III FASE" Y PAVIMENTACION CON HORMIGON C/ LAS HUERTAS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23.871,00 €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16.709,70 €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7.161,30 €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23.871,00 €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16.709,70 €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7.161,30 €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VILLOLDO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RENOVACION ALUMBRADO PUBLICO C/ MAYOR, PLAZA DE LA IGLESIA Y C/ LOS HUERTOS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43007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VILLANUEVA DEL RIO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ESTACION DEPURADORA DE AGUAS RESIDUALES EN CASTRILLEJO DE LA OLMA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51022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VILLOLDO)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DE PLAZA MAYOR, TRAVESIA DE LA PLAZA, PLAZA DE LA CONSTITUCION Y CAMINO DE CIRCUNVALACION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48.435,00 €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33.904,50 €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14.530,50 €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VILLOLDO)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56.435,00 €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40.304,50 €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16.130,50 €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VILLOTA DEL PARAMO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MEZCLA BITUMINOSA EN CALIENTE DE LA CARRETERA DE VILLOTA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10.990,79 €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7.693,55 €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3.297,24 €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 w:rsidP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SAN ANDRES DE LA REGLA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 xml:space="preserve">PAVIMENTACION CON HORMIGON DEL CALLEJON DE LOS GATOS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36.000,00 €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25.200,00 €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10.800,00 €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VILLOTA DEL PARAMO)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PAVIMENTACION CON HORMIGON DEL ACCESO A LA BASCULA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7.686,21 €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5.380,35 €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2.305,86 €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24637E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 xml:space="preserve"> (</w:t>
                  </w:r>
                  <w:r w:rsidR="000B2B78"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VILLOTA DEL PARAMO)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54.677,00 €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38.273,90 €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16.403,10 €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VILLOVIECO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REMATES DE PAVIMENTACION C/ CEMENTERIO, BODEGAS Y ERAS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51023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19.934,00 €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13.953,80 €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5.980,20 €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Si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000000"/>
                      <w:sz w:val="18"/>
                    </w:rPr>
                    <w:t>-</w:t>
                  </w: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19.934,00 €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13.953,80 €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5.980,20 €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8.841.418,93 €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6.068.585,52 €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2.772.833,41 €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205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gridAfter w:val="3"/>
                <w:wAfter w:w="2318" w:type="dxa"/>
                <w:trHeight w:val="922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  <w:tr w:rsidR="000B2B78" w:rsidTr="007827AD">
              <w:trPr>
                <w:trHeight w:val="1057"/>
              </w:trPr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2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2B78" w:rsidRDefault="000B2B78">
                  <w:pPr>
                    <w:spacing w:after="0" w:line="240" w:lineRule="auto"/>
                  </w:pPr>
                </w:p>
              </w:tc>
            </w:tr>
          </w:tbl>
          <w:p w:rsidR="00252ADD" w:rsidRDefault="00252ADD">
            <w:pPr>
              <w:spacing w:after="0" w:line="240" w:lineRule="auto"/>
            </w:pPr>
          </w:p>
        </w:tc>
        <w:tc>
          <w:tcPr>
            <w:tcW w:w="39" w:type="dxa"/>
          </w:tcPr>
          <w:p w:rsidR="00252ADD" w:rsidRDefault="00252ADD">
            <w:pPr>
              <w:pStyle w:val="EmptyCellLayoutStyle"/>
              <w:spacing w:after="0" w:line="240" w:lineRule="auto"/>
            </w:pPr>
          </w:p>
        </w:tc>
      </w:tr>
    </w:tbl>
    <w:p w:rsidR="00252ADD" w:rsidRDefault="00252ADD">
      <w:pPr>
        <w:spacing w:after="0" w:line="240" w:lineRule="auto"/>
      </w:pPr>
    </w:p>
    <w:sectPr w:rsidR="00252ADD" w:rsidSect="000B2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283" w:right="283" w:bottom="283" w:left="283" w:header="0" w:footer="3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7C" w:rsidRDefault="00AE677C" w:rsidP="00252ADD">
      <w:pPr>
        <w:spacing w:after="0" w:line="240" w:lineRule="auto"/>
      </w:pPr>
      <w:r>
        <w:separator/>
      </w:r>
    </w:p>
  </w:endnote>
  <w:endnote w:type="continuationSeparator" w:id="0">
    <w:p w:rsidR="00AE677C" w:rsidRDefault="00AE677C" w:rsidP="002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A6" w:rsidRDefault="00384F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A6" w:rsidRDefault="00384FA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A6" w:rsidRDefault="00384F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7C" w:rsidRDefault="00AE677C" w:rsidP="00252ADD">
      <w:pPr>
        <w:spacing w:after="0" w:line="240" w:lineRule="auto"/>
      </w:pPr>
      <w:r>
        <w:separator/>
      </w:r>
    </w:p>
  </w:footnote>
  <w:footnote w:type="continuationSeparator" w:id="0">
    <w:p w:rsidR="00AE677C" w:rsidRDefault="00AE677C" w:rsidP="002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A6" w:rsidRDefault="00384F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89" w:type="dxa"/>
      <w:tblLayout w:type="fixed"/>
      <w:tblCellMar>
        <w:left w:w="0" w:type="dxa"/>
        <w:right w:w="0" w:type="dxa"/>
      </w:tblCellMar>
      <w:tblLook w:val="0000"/>
    </w:tblPr>
    <w:tblGrid>
      <w:gridCol w:w="20"/>
      <w:gridCol w:w="20"/>
      <w:gridCol w:w="20"/>
      <w:gridCol w:w="1030"/>
      <w:gridCol w:w="1"/>
      <w:gridCol w:w="4106"/>
      <w:gridCol w:w="4"/>
      <w:gridCol w:w="1457"/>
      <w:gridCol w:w="5"/>
      <w:gridCol w:w="15"/>
      <w:gridCol w:w="28"/>
      <w:gridCol w:w="5"/>
      <w:gridCol w:w="15"/>
      <w:gridCol w:w="5"/>
      <w:gridCol w:w="15"/>
      <w:gridCol w:w="5"/>
      <w:gridCol w:w="15"/>
      <w:gridCol w:w="5"/>
      <w:gridCol w:w="114"/>
      <w:gridCol w:w="45"/>
      <w:gridCol w:w="5"/>
      <w:gridCol w:w="431"/>
      <w:gridCol w:w="5"/>
      <w:gridCol w:w="22"/>
      <w:gridCol w:w="5"/>
      <w:gridCol w:w="3"/>
      <w:gridCol w:w="5"/>
      <w:gridCol w:w="26"/>
      <w:gridCol w:w="20"/>
      <w:gridCol w:w="20"/>
      <w:gridCol w:w="193"/>
      <w:gridCol w:w="328"/>
      <w:gridCol w:w="21"/>
      <w:gridCol w:w="7101"/>
      <w:gridCol w:w="21"/>
      <w:gridCol w:w="31"/>
      <w:gridCol w:w="10"/>
      <w:gridCol w:w="15"/>
      <w:gridCol w:w="8"/>
      <w:gridCol w:w="13"/>
      <w:gridCol w:w="6"/>
      <w:gridCol w:w="6"/>
      <w:gridCol w:w="26"/>
      <w:gridCol w:w="20"/>
      <w:gridCol w:w="16"/>
      <w:gridCol w:w="19"/>
      <w:gridCol w:w="6"/>
      <w:gridCol w:w="1"/>
      <w:gridCol w:w="6"/>
      <w:gridCol w:w="7"/>
      <w:gridCol w:w="8"/>
      <w:gridCol w:w="6"/>
      <w:gridCol w:w="7"/>
      <w:gridCol w:w="21"/>
      <w:gridCol w:w="14"/>
      <w:gridCol w:w="6"/>
      <w:gridCol w:w="20"/>
      <w:gridCol w:w="20"/>
      <w:gridCol w:w="7"/>
      <w:gridCol w:w="6"/>
      <w:gridCol w:w="7"/>
      <w:gridCol w:w="20"/>
      <w:gridCol w:w="6"/>
      <w:gridCol w:w="14"/>
      <w:gridCol w:w="6"/>
      <w:gridCol w:w="7"/>
      <w:gridCol w:w="7"/>
      <w:gridCol w:w="6"/>
      <w:gridCol w:w="7"/>
      <w:gridCol w:w="7"/>
      <w:gridCol w:w="6"/>
      <w:gridCol w:w="7"/>
      <w:gridCol w:w="7"/>
      <w:gridCol w:w="6"/>
      <w:gridCol w:w="1"/>
      <w:gridCol w:w="6"/>
      <w:gridCol w:w="13"/>
      <w:gridCol w:w="1"/>
      <w:gridCol w:w="6"/>
      <w:gridCol w:w="13"/>
      <w:gridCol w:w="1"/>
      <w:gridCol w:w="6"/>
      <w:gridCol w:w="13"/>
      <w:gridCol w:w="1"/>
      <w:gridCol w:w="6"/>
      <w:gridCol w:w="14"/>
      <w:gridCol w:w="148"/>
      <w:gridCol w:w="25"/>
      <w:gridCol w:w="311"/>
      <w:gridCol w:w="20"/>
      <w:gridCol w:w="20"/>
      <w:gridCol w:w="30"/>
    </w:tblGrid>
    <w:tr w:rsidR="00384FA6" w:rsidTr="00132805">
      <w:trPr>
        <w:gridAfter w:val="6"/>
        <w:wAfter w:w="548" w:type="dxa"/>
      </w:trPr>
      <w:tc>
        <w:tcPr>
          <w:tcW w:w="20" w:type="dxa"/>
        </w:tcPr>
        <w:p w:rsidR="00384FA6" w:rsidRPr="005E58EE" w:rsidRDefault="00384FA6">
          <w:pPr>
            <w:pStyle w:val="EmptyCellLayoutStyle"/>
            <w:spacing w:after="0" w:line="240" w:lineRule="auto"/>
            <w:rPr>
              <w:u w:val="thick"/>
            </w:rPr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5161" w:type="dxa"/>
          <w:gridSpan w:val="4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757"/>
          </w:tblGrid>
          <w:tr w:rsidR="00384FA6" w:rsidTr="00132805">
            <w:trPr>
              <w:trHeight w:val="232"/>
            </w:trPr>
            <w:tc>
              <w:tcPr>
                <w:tcW w:w="375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Default="00384FA6">
                <w:pPr>
                  <w:spacing w:after="0" w:line="240" w:lineRule="auto"/>
                </w:pPr>
              </w:p>
            </w:tc>
          </w:tr>
        </w:tbl>
        <w:p w:rsidR="00384FA6" w:rsidRDefault="00384FA6">
          <w:pPr>
            <w:spacing w:after="0" w:line="240" w:lineRule="auto"/>
          </w:pPr>
        </w:p>
      </w:tc>
      <w:tc>
        <w:tcPr>
          <w:tcW w:w="1462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8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64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36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35" w:type="dxa"/>
          <w:gridSpan w:val="4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7771" w:type="dxa"/>
          <w:gridSpan w:val="10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3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5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94" w:type="dxa"/>
          <w:gridSpan w:val="7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1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01" w:type="dxa"/>
          <w:gridSpan w:val="8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20" w:type="dxa"/>
          <w:gridSpan w:val="16"/>
        </w:tcPr>
        <w:p w:rsidR="00384FA6" w:rsidRDefault="00384FA6">
          <w:pPr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28"/>
        <w:wAfter w:w="695" w:type="dxa"/>
      </w:trPr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5105" w:type="dxa"/>
          <w:gridSpan w:val="33"/>
          <w:vMerge w:val="restart"/>
        </w:tcPr>
        <w:p w:rsidR="00384FA6" w:rsidRPr="000B2B78" w:rsidRDefault="00384FA6">
          <w:pPr>
            <w:rPr>
              <w:sz w:val="12"/>
            </w:rPr>
          </w:pPr>
        </w:p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59"/>
          </w:tblGrid>
          <w:tr w:rsidR="00384FA6" w:rsidRPr="000B2B78" w:rsidTr="00132805">
            <w:trPr>
              <w:trHeight w:val="217"/>
            </w:trPr>
            <w:tc>
              <w:tcPr>
                <w:tcW w:w="117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Pr="000B2B78" w:rsidRDefault="00384FA6">
                <w:pPr>
                  <w:spacing w:after="0" w:line="240" w:lineRule="auto"/>
                  <w:rPr>
                    <w:sz w:val="12"/>
                  </w:rPr>
                </w:pPr>
              </w:p>
            </w:tc>
          </w:tr>
        </w:tbl>
        <w:p w:rsidR="00384FA6" w:rsidRDefault="00384FA6">
          <w:pPr>
            <w:spacing w:after="0" w:line="240" w:lineRule="auto"/>
          </w:pPr>
        </w:p>
      </w:tc>
      <w:tc>
        <w:tcPr>
          <w:tcW w:w="21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7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84" w:type="dxa"/>
          <w:gridSpan w:val="7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55" w:type="dxa"/>
          <w:gridSpan w:val="6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82" w:type="dxa"/>
          <w:gridSpan w:val="7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28"/>
        <w:wAfter w:w="695" w:type="dxa"/>
      </w:trPr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5105" w:type="dxa"/>
          <w:gridSpan w:val="33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7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84" w:type="dxa"/>
          <w:gridSpan w:val="7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55" w:type="dxa"/>
          <w:gridSpan w:val="6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1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28"/>
        <w:wAfter w:w="695" w:type="dxa"/>
      </w:trPr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5105" w:type="dxa"/>
          <w:gridSpan w:val="33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88" w:type="dxa"/>
          <w:gridSpan w:val="23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57"/>
          </w:tblGrid>
          <w:tr w:rsidR="00384FA6" w:rsidTr="00132805">
            <w:trPr>
              <w:trHeight w:val="262"/>
            </w:trPr>
            <w:tc>
              <w:tcPr>
                <w:tcW w:w="135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Default="00384FA6" w:rsidP="000B2B78">
                <w:pPr>
                  <w:spacing w:after="0" w:line="240" w:lineRule="auto"/>
                  <w:jc w:val="right"/>
                </w:pPr>
              </w:p>
            </w:tc>
          </w:tr>
          <w:tr w:rsidR="00384FA6" w:rsidTr="00132805">
            <w:trPr>
              <w:trHeight w:val="262"/>
            </w:trPr>
            <w:tc>
              <w:tcPr>
                <w:tcW w:w="135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Default="00384FA6" w:rsidP="000B2B78">
                <w:pPr>
                  <w:spacing w:after="0" w:line="240" w:lineRule="auto"/>
                  <w:jc w:val="right"/>
                  <w:rPr>
                    <w:rFonts w:ascii="Arial" w:eastAsia="Arial" w:hAnsi="Arial"/>
                    <w:color w:val="000000"/>
                    <w:sz w:val="16"/>
                  </w:rPr>
                </w:pPr>
              </w:p>
            </w:tc>
          </w:tr>
        </w:tbl>
        <w:p w:rsidR="00384FA6" w:rsidRDefault="00384FA6" w:rsidP="000B2B78">
          <w:pPr>
            <w:spacing w:after="0" w:line="240" w:lineRule="auto"/>
            <w:jc w:val="right"/>
          </w:pPr>
        </w:p>
      </w:tc>
      <w:tc>
        <w:tcPr>
          <w:tcW w:w="20" w:type="dxa"/>
          <w:gridSpan w:val="3"/>
        </w:tcPr>
        <w:p w:rsidR="00384FA6" w:rsidRDefault="00384FA6" w:rsidP="000B2B78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6"/>
        <w:wAfter w:w="548" w:type="dxa"/>
      </w:trPr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031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11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462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8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64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36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35" w:type="dxa"/>
          <w:gridSpan w:val="4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7771" w:type="dxa"/>
          <w:gridSpan w:val="10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3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381" w:type="dxa"/>
          <w:gridSpan w:val="40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7377" w:type="dxa"/>
          <w:gridSpan w:val="25"/>
        </w:tcPr>
        <w:tbl>
          <w:tblPr>
            <w:tblW w:w="6276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276"/>
          </w:tblGrid>
          <w:tr w:rsidR="00384FA6" w:rsidTr="00132805">
            <w:trPr>
              <w:trHeight w:val="262"/>
            </w:trPr>
            <w:tc>
              <w:tcPr>
                <w:tcW w:w="627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Pr="00943D55" w:rsidRDefault="00384FA6" w:rsidP="00E14083">
                <w:pPr>
                  <w:spacing w:after="0" w:line="240" w:lineRule="auto"/>
                  <w:ind w:right="-2806"/>
                  <w:rPr>
                    <w:rFonts w:ascii="Tahoma" w:hAnsi="Tahoma" w:cs="Tahoma"/>
                    <w:b/>
                  </w:rPr>
                </w:pPr>
                <w:r w:rsidRPr="00943D55">
                  <w:rPr>
                    <w:rFonts w:ascii="Tahoma" w:hAnsi="Tahoma" w:cs="Tahoma"/>
                    <w:b/>
                    <w:sz w:val="24"/>
                  </w:rPr>
                  <w:t>LISTADO DE OBRAS POR MUNICIPIOS DE 2018</w:t>
                </w:r>
              </w:p>
            </w:tc>
          </w:tr>
        </w:tbl>
        <w:p w:rsidR="00384FA6" w:rsidRDefault="00384FA6">
          <w:pPr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93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328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7774" w:type="dxa"/>
          <w:gridSpan w:val="54"/>
        </w:tcPr>
        <w:p w:rsidR="00384FA6" w:rsidRDefault="00384FA6" w:rsidP="000B2B78">
          <w:pPr>
            <w:spacing w:after="0" w:line="240" w:lineRule="auto"/>
          </w:pPr>
        </w:p>
      </w:tc>
      <w:tc>
        <w:tcPr>
          <w:tcW w:w="25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311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6"/>
        <w:wAfter w:w="548" w:type="dxa"/>
      </w:trPr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031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11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462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8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 w:rsidP="000B2B78">
          <w:pPr>
            <w:pStyle w:val="EmptyCellLayoutStyle"/>
            <w:spacing w:after="0" w:line="240" w:lineRule="auto"/>
          </w:pPr>
        </w:p>
      </w:tc>
      <w:tc>
        <w:tcPr>
          <w:tcW w:w="164" w:type="dxa"/>
          <w:gridSpan w:val="3"/>
        </w:tcPr>
        <w:p w:rsidR="00384FA6" w:rsidRDefault="00384FA6" w:rsidP="000B2B78">
          <w:pPr>
            <w:pStyle w:val="EmptyCellLayoutStyle"/>
            <w:spacing w:after="0" w:line="240" w:lineRule="auto"/>
          </w:pPr>
        </w:p>
      </w:tc>
      <w:tc>
        <w:tcPr>
          <w:tcW w:w="436" w:type="dxa"/>
          <w:gridSpan w:val="2"/>
        </w:tcPr>
        <w:p w:rsidR="00384FA6" w:rsidRDefault="00384FA6" w:rsidP="000B2B78">
          <w:pPr>
            <w:pStyle w:val="EmptyCellLayoutStyle"/>
            <w:spacing w:after="0" w:line="240" w:lineRule="auto"/>
          </w:pPr>
        </w:p>
      </w:tc>
      <w:tc>
        <w:tcPr>
          <w:tcW w:w="35" w:type="dxa"/>
          <w:gridSpan w:val="4"/>
        </w:tcPr>
        <w:p w:rsidR="00384FA6" w:rsidRDefault="00384FA6" w:rsidP="000B2B78">
          <w:pPr>
            <w:pStyle w:val="EmptyCellLayoutStyle"/>
            <w:spacing w:after="0" w:line="240" w:lineRule="auto"/>
          </w:pPr>
        </w:p>
      </w:tc>
      <w:tc>
        <w:tcPr>
          <w:tcW w:w="7771" w:type="dxa"/>
          <w:gridSpan w:val="10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3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381" w:type="dxa"/>
          <w:gridSpan w:val="40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19"/>
        <w:wAfter w:w="641" w:type="dxa"/>
      </w:trPr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6603" w:type="dxa"/>
          <w:gridSpan w:val="5"/>
          <w:vMerge w:val="restart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139"/>
          </w:tblGrid>
          <w:tr w:rsidR="00384FA6" w:rsidTr="00132805">
            <w:trPr>
              <w:trHeight w:val="262"/>
            </w:trPr>
            <w:tc>
              <w:tcPr>
                <w:tcW w:w="713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Default="00384FA6">
                <w:pPr>
                  <w:spacing w:after="0" w:line="240" w:lineRule="auto"/>
                </w:pPr>
              </w:p>
            </w:tc>
          </w:tr>
        </w:tbl>
        <w:p w:rsidR="00384FA6" w:rsidRDefault="00384FA6">
          <w:pPr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7" w:type="dxa"/>
          <w:gridSpan w:val="9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81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7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7774" w:type="dxa"/>
          <w:gridSpan w:val="12"/>
        </w:tcPr>
        <w:tbl>
          <w:tblPr>
            <w:tblpPr w:leftFromText="141" w:rightFromText="141" w:vertAnchor="text" w:horzAnchor="page" w:tblpX="4021" w:tblpY="1"/>
            <w:tblOverlap w:val="never"/>
            <w:tblW w:w="7088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088"/>
          </w:tblGrid>
          <w:tr w:rsidR="00384FA6" w:rsidTr="00132805">
            <w:trPr>
              <w:trHeight w:val="195"/>
            </w:trPr>
            <w:tc>
              <w:tcPr>
                <w:tcW w:w="7088" w:type="dxa"/>
                <w:tcBorders>
                  <w:top w:val="nil"/>
                  <w:left w:val="nil"/>
                  <w:bottom w:val="single" w:sz="7" w:space="0" w:color="FFFFFF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:rsidR="00384FA6" w:rsidRDefault="00384FA6" w:rsidP="00080018">
                <w:pPr>
                  <w:spacing w:after="0" w:line="240" w:lineRule="auto"/>
                  <w:ind w:right="-2449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 xml:space="preserve">                         Bajas </w:t>
                </w:r>
                <w:proofErr w:type="spellStart"/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Invers</w:t>
                </w:r>
                <w:proofErr w:type="spellEnd"/>
              </w:p>
            </w:tc>
          </w:tr>
        </w:tbl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5" w:type="dxa"/>
          <w:gridSpan w:val="2"/>
        </w:tcPr>
        <w:p w:rsidR="00384FA6" w:rsidRDefault="00384FA6" w:rsidP="000B2B78">
          <w:pPr>
            <w:spacing w:after="0" w:line="240" w:lineRule="auto"/>
          </w:pPr>
        </w:p>
      </w:tc>
      <w:tc>
        <w:tcPr>
          <w:tcW w:w="27" w:type="dxa"/>
          <w:gridSpan w:val="3"/>
        </w:tcPr>
        <w:p w:rsidR="00384FA6" w:rsidRDefault="00384FA6" w:rsidP="000B2B78">
          <w:pPr>
            <w:spacing w:after="0" w:line="240" w:lineRule="auto"/>
          </w:pPr>
        </w:p>
      </w:tc>
      <w:tc>
        <w:tcPr>
          <w:tcW w:w="87" w:type="dxa"/>
          <w:gridSpan w:val="5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4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56" w:type="dxa"/>
          <w:gridSpan w:val="5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1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25"/>
        <w:wAfter w:w="675" w:type="dxa"/>
      </w:trPr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6603" w:type="dxa"/>
          <w:gridSpan w:val="5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7" w:type="dxa"/>
          <w:gridSpan w:val="9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8407" w:type="dxa"/>
          <w:gridSpan w:val="26"/>
        </w:tcPr>
        <w:p w:rsidR="00384FA6" w:rsidRPr="00E14083" w:rsidRDefault="00384FA6">
          <w:pPr>
            <w:spacing w:after="0" w:line="240" w:lineRule="auto"/>
            <w:rPr>
              <w:sz w:val="10"/>
            </w:rPr>
          </w:pPr>
        </w:p>
      </w:tc>
      <w:tc>
        <w:tcPr>
          <w:tcW w:w="56" w:type="dxa"/>
          <w:gridSpan w:val="8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031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11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462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8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64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8418" w:type="dxa"/>
          <w:gridSpan w:val="3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01" w:type="dxa"/>
          <w:gridSpan w:val="8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60" w:type="dxa"/>
          <w:gridSpan w:val="6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5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6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031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11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462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8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64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36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35" w:type="dxa"/>
          <w:gridSpan w:val="4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7771" w:type="dxa"/>
          <w:gridSpan w:val="10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3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5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94" w:type="dxa"/>
          <w:gridSpan w:val="7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1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01" w:type="dxa"/>
          <w:gridSpan w:val="8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60" w:type="dxa"/>
          <w:gridSpan w:val="6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4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7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9"/>
        <w:wAfter w:w="575" w:type="dxa"/>
      </w:trPr>
      <w:tc>
        <w:tcPr>
          <w:tcW w:w="1091" w:type="dxa"/>
          <w:gridSpan w:val="5"/>
          <w:vMerge w:val="restart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87"/>
          </w:tblGrid>
          <w:tr w:rsidR="00384FA6" w:rsidTr="00132805">
            <w:trPr>
              <w:trHeight w:val="488"/>
            </w:trPr>
            <w:tc>
              <w:tcPr>
                <w:tcW w:w="1287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Default="00384FA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18"/>
                  </w:rPr>
                  <w:t>Nº Obra</w:t>
                </w:r>
              </w:p>
            </w:tc>
          </w:tr>
        </w:tbl>
        <w:p w:rsidR="00384FA6" w:rsidRDefault="00384FA6">
          <w:pPr>
            <w:spacing w:after="0" w:line="240" w:lineRule="auto"/>
          </w:pPr>
        </w:p>
      </w:tc>
      <w:tc>
        <w:tcPr>
          <w:tcW w:w="5572" w:type="dxa"/>
          <w:gridSpan w:val="4"/>
          <w:vMerge w:val="restart"/>
        </w:tcPr>
        <w:tbl>
          <w:tblPr>
            <w:tblW w:w="6356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356"/>
          </w:tblGrid>
          <w:tr w:rsidR="00384FA6" w:rsidTr="00132805">
            <w:trPr>
              <w:trHeight w:val="538"/>
            </w:trPr>
            <w:tc>
              <w:tcPr>
                <w:tcW w:w="6356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Default="00384FA6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b/>
                    <w:color w:val="000000"/>
                    <w:sz w:val="18"/>
                  </w:rPr>
                  <w:t>DENOMINACIÓN</w:t>
                </w:r>
              </w:p>
            </w:tc>
          </w:tr>
        </w:tbl>
        <w:p w:rsidR="00384FA6" w:rsidRDefault="00384FA6">
          <w:pPr>
            <w:spacing w:after="0" w:line="240" w:lineRule="auto"/>
          </w:pPr>
        </w:p>
      </w:tc>
      <w:tc>
        <w:tcPr>
          <w:tcW w:w="48" w:type="dxa"/>
          <w:gridSpan w:val="3"/>
          <w:vMerge w:val="restart"/>
        </w:tcPr>
        <w:p w:rsidR="00384FA6" w:rsidRDefault="00384FA6" w:rsidP="00132805">
          <w:pPr>
            <w:spacing w:after="0" w:line="240" w:lineRule="auto"/>
            <w:ind w:left="-652" w:firstLine="652"/>
          </w:pPr>
        </w:p>
      </w:tc>
      <w:tc>
        <w:tcPr>
          <w:tcW w:w="20" w:type="dxa"/>
          <w:gridSpan w:val="2"/>
          <w:vMerge w:val="restart"/>
        </w:tcPr>
        <w:p w:rsidR="00384FA6" w:rsidRPr="00E14083" w:rsidRDefault="00384FA6">
          <w:pPr>
            <w:spacing w:after="0" w:line="240" w:lineRule="auto"/>
            <w:rPr>
              <w:rFonts w:ascii="Tahoma" w:hAnsi="Tahoma" w:cs="Tahoma"/>
              <w:b/>
            </w:rPr>
          </w:pPr>
        </w:p>
      </w:tc>
      <w:tc>
        <w:tcPr>
          <w:tcW w:w="640" w:type="dxa"/>
          <w:gridSpan w:val="9"/>
          <w:vMerge w:val="restart"/>
        </w:tcPr>
        <w:p w:rsidR="00384FA6" w:rsidRPr="00E14083" w:rsidRDefault="00384FA6" w:rsidP="00132805">
          <w:pPr>
            <w:spacing w:after="0" w:line="240" w:lineRule="auto"/>
            <w:ind w:left="-68" w:firstLine="68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  </w:t>
          </w:r>
          <w:r w:rsidRPr="00E14083">
            <w:rPr>
              <w:rFonts w:ascii="Tahoma" w:hAnsi="Tahoma" w:cs="Tahoma"/>
              <w:b/>
            </w:rPr>
            <w:t>C</w:t>
          </w:r>
          <w:r>
            <w:rPr>
              <w:rFonts w:ascii="Tahoma" w:hAnsi="Tahoma" w:cs="Tahoma"/>
              <w:b/>
            </w:rPr>
            <w:t>ÓD.</w:t>
          </w:r>
        </w:p>
      </w:tc>
      <w:tc>
        <w:tcPr>
          <w:tcW w:w="27" w:type="dxa"/>
          <w:gridSpan w:val="2"/>
          <w:vMerge w:val="restart"/>
        </w:tcPr>
        <w:p w:rsidR="00384FA6" w:rsidRDefault="00384FA6">
          <w:pPr>
            <w:spacing w:after="0" w:line="240" w:lineRule="auto"/>
          </w:pPr>
        </w:p>
      </w:tc>
      <w:tc>
        <w:tcPr>
          <w:tcW w:w="7815" w:type="dxa"/>
          <w:gridSpan w:val="15"/>
          <w:vMerge w:val="restart"/>
        </w:tcPr>
        <w:tbl>
          <w:tblPr>
            <w:tblW w:w="7962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62"/>
          </w:tblGrid>
          <w:tr w:rsidR="00384FA6" w:rsidTr="00132805">
            <w:trPr>
              <w:trHeight w:val="488"/>
            </w:trPr>
            <w:tc>
              <w:tcPr>
                <w:tcW w:w="7962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Default="00384FA6" w:rsidP="00132805">
                <w:pPr>
                  <w:spacing w:after="0" w:line="240" w:lineRule="auto"/>
                  <w:ind w:right="-2757"/>
                </w:pPr>
                <w:r>
                  <w:t xml:space="preserve"> </w:t>
                </w:r>
                <w:r w:rsidRPr="00E14083">
                  <w:rPr>
                    <w:rFonts w:ascii="Tahoma" w:hAnsi="Tahoma" w:cs="Tahoma"/>
                    <w:b/>
                    <w:sz w:val="18"/>
                  </w:rPr>
                  <w:t xml:space="preserve">      </w:t>
                </w:r>
                <w:r>
                  <w:rPr>
                    <w:rFonts w:ascii="Tahoma" w:hAnsi="Tahoma" w:cs="Tahoma"/>
                    <w:b/>
                    <w:sz w:val="18"/>
                  </w:rPr>
                  <w:t xml:space="preserve">    </w:t>
                </w:r>
                <w:r w:rsidRPr="00E14083">
                  <w:rPr>
                    <w:rFonts w:ascii="Tahoma" w:hAnsi="Tahoma" w:cs="Tahoma"/>
                    <w:b/>
                    <w:sz w:val="18"/>
                  </w:rPr>
                  <w:t xml:space="preserve">TOTAL           DIPUTACION          </w:t>
                </w:r>
                <w:r>
                  <w:rPr>
                    <w:rFonts w:ascii="Tahoma" w:hAnsi="Tahoma" w:cs="Tahoma"/>
                    <w:b/>
                    <w:sz w:val="18"/>
                  </w:rPr>
                  <w:t xml:space="preserve">  </w:t>
                </w:r>
                <w:r w:rsidRPr="00E14083">
                  <w:rPr>
                    <w:rFonts w:ascii="Tahoma" w:hAnsi="Tahoma" w:cs="Tahoma"/>
                    <w:b/>
                    <w:sz w:val="18"/>
                  </w:rPr>
                  <w:t>AYTO</w:t>
                </w:r>
                <w:r w:rsidRPr="00E14083">
                  <w:rPr>
                    <w:sz w:val="18"/>
                  </w:rPr>
                  <w:t xml:space="preserve">                 </w:t>
                </w:r>
                <w:r>
                  <w:rPr>
                    <w:sz w:val="18"/>
                  </w:rPr>
                  <w:t xml:space="preserve">    </w:t>
                </w:r>
                <w:r w:rsidRPr="00E14083">
                  <w:rPr>
                    <w:sz w:val="18"/>
                  </w:rPr>
                  <w:t xml:space="preserve">    </w:t>
                </w:r>
                <w:r>
                  <w:rPr>
                    <w:sz w:val="18"/>
                  </w:rPr>
                  <w:t xml:space="preserve">      </w:t>
                </w:r>
                <w:r w:rsidRPr="00E14083">
                  <w:rPr>
                    <w:sz w:val="18"/>
                  </w:rPr>
                  <w:t xml:space="preserve"> </w:t>
                </w:r>
                <w:r w:rsidRPr="00E14083">
                  <w:rPr>
                    <w:rFonts w:ascii="Tahoma" w:hAnsi="Tahoma" w:cs="Tahoma"/>
                    <w:b/>
                    <w:sz w:val="18"/>
                  </w:rPr>
                  <w:t>S. PLAN</w:t>
                </w:r>
                <w:r>
                  <w:rPr>
                    <w:rFonts w:ascii="Tahoma" w:hAnsi="Tahoma" w:cs="Tahoma"/>
                    <w:b/>
                    <w:sz w:val="18"/>
                  </w:rPr>
                  <w:t xml:space="preserve"> -</w:t>
                </w:r>
                <w:r w:rsidRPr="00E14083">
                  <w:rPr>
                    <w:rFonts w:ascii="Tahoma" w:hAnsi="Tahoma" w:cs="Tahoma"/>
                    <w:b/>
                    <w:sz w:val="18"/>
                  </w:rPr>
                  <w:t xml:space="preserve"> REINV</w:t>
                </w:r>
                <w:r w:rsidRPr="00E14083">
                  <w:rPr>
                    <w:sz w:val="18"/>
                  </w:rPr>
                  <w:t xml:space="preserve">     </w:t>
                </w:r>
              </w:p>
            </w:tc>
          </w:tr>
        </w:tbl>
        <w:p w:rsidR="00384FA6" w:rsidRDefault="00384FA6">
          <w:pPr>
            <w:spacing w:after="0" w:line="240" w:lineRule="auto"/>
          </w:pPr>
        </w:p>
      </w:tc>
      <w:tc>
        <w:tcPr>
          <w:tcW w:w="99" w:type="dxa"/>
          <w:gridSpan w:val="7"/>
          <w:vMerge w:val="restart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30"/>
          </w:tblGrid>
          <w:tr w:rsidR="00384FA6" w:rsidTr="00132805">
            <w:trPr>
              <w:trHeight w:val="488"/>
            </w:trPr>
            <w:tc>
              <w:tcPr>
                <w:tcW w:w="1530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Default="00384FA6" w:rsidP="007827AD">
                <w:pPr>
                  <w:spacing w:after="0" w:line="240" w:lineRule="auto"/>
                </w:pPr>
              </w:p>
            </w:tc>
          </w:tr>
        </w:tbl>
        <w:p w:rsidR="00384FA6" w:rsidRDefault="00384FA6">
          <w:pPr>
            <w:spacing w:after="0" w:line="240" w:lineRule="auto"/>
          </w:pPr>
        </w:p>
      </w:tc>
      <w:tc>
        <w:tcPr>
          <w:tcW w:w="162" w:type="dxa"/>
          <w:gridSpan w:val="16"/>
          <w:vMerge w:val="restart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48"/>
          </w:tblGrid>
          <w:tr w:rsidR="00384FA6" w:rsidTr="00132805">
            <w:trPr>
              <w:trHeight w:val="488"/>
            </w:trPr>
            <w:tc>
              <w:tcPr>
                <w:tcW w:w="1248" w:type="dxa"/>
                <w:tcBorders>
                  <w:top w:val="nil"/>
                  <w:left w:val="nil"/>
                  <w:bottom w:val="single" w:sz="17" w:space="0" w:color="000000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4FA6" w:rsidRDefault="00384FA6">
                <w:pPr>
                  <w:spacing w:after="0" w:line="240" w:lineRule="auto"/>
                  <w:jc w:val="center"/>
                </w:pPr>
              </w:p>
            </w:tc>
          </w:tr>
        </w:tbl>
        <w:p w:rsidR="00384FA6" w:rsidRDefault="00384FA6">
          <w:pPr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00" w:type="dxa"/>
          <w:gridSpan w:val="15"/>
        </w:tcPr>
        <w:p w:rsidR="00384FA6" w:rsidRDefault="00384FA6">
          <w:pPr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9"/>
        <w:wAfter w:w="575" w:type="dxa"/>
      </w:trPr>
      <w:tc>
        <w:tcPr>
          <w:tcW w:w="1091" w:type="dxa"/>
          <w:gridSpan w:val="5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5572" w:type="dxa"/>
          <w:gridSpan w:val="4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8" w:type="dxa"/>
          <w:gridSpan w:val="3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640" w:type="dxa"/>
          <w:gridSpan w:val="9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7" w:type="dxa"/>
          <w:gridSpan w:val="2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7815" w:type="dxa"/>
          <w:gridSpan w:val="15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99" w:type="dxa"/>
          <w:gridSpan w:val="7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62" w:type="dxa"/>
          <w:gridSpan w:val="16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9"/>
        <w:wAfter w:w="575" w:type="dxa"/>
      </w:trPr>
      <w:tc>
        <w:tcPr>
          <w:tcW w:w="1091" w:type="dxa"/>
          <w:gridSpan w:val="5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5572" w:type="dxa"/>
          <w:gridSpan w:val="4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8" w:type="dxa"/>
          <w:gridSpan w:val="3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640" w:type="dxa"/>
          <w:gridSpan w:val="9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7" w:type="dxa"/>
          <w:gridSpan w:val="2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7815" w:type="dxa"/>
          <w:gridSpan w:val="15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99" w:type="dxa"/>
          <w:gridSpan w:val="7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62" w:type="dxa"/>
          <w:gridSpan w:val="16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0" w:type="dxa"/>
          <w:gridSpan w:val="5"/>
        </w:tcPr>
        <w:p w:rsidR="00384FA6" w:rsidRDefault="00384FA6">
          <w:pPr>
            <w:spacing w:after="0" w:line="240" w:lineRule="auto"/>
          </w:pPr>
        </w:p>
      </w:tc>
      <w:tc>
        <w:tcPr>
          <w:tcW w:w="60" w:type="dxa"/>
          <w:gridSpan w:val="9"/>
        </w:tcPr>
        <w:p w:rsidR="00384FA6" w:rsidRDefault="00384FA6">
          <w:pPr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rPr>
        <w:gridAfter w:val="9"/>
        <w:wAfter w:w="575" w:type="dxa"/>
      </w:trPr>
      <w:tc>
        <w:tcPr>
          <w:tcW w:w="1091" w:type="dxa"/>
          <w:gridSpan w:val="5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5572" w:type="dxa"/>
          <w:gridSpan w:val="4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8" w:type="dxa"/>
          <w:gridSpan w:val="3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640" w:type="dxa"/>
          <w:gridSpan w:val="9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7" w:type="dxa"/>
          <w:gridSpan w:val="2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7815" w:type="dxa"/>
          <w:gridSpan w:val="15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99" w:type="dxa"/>
          <w:gridSpan w:val="7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62" w:type="dxa"/>
          <w:gridSpan w:val="16"/>
          <w:vMerge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  <w:tr w:rsidR="00384FA6" w:rsidTr="00132805"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031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11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462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8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p w:rsidR="00384FA6" w:rsidRPr="007827AD" w:rsidRDefault="00384FA6">
          <w:pPr>
            <w:pStyle w:val="EmptyCellLayoutStyle"/>
            <w:spacing w:after="0" w:line="240" w:lineRule="auto"/>
            <w:rPr>
              <w:u w:val="single"/>
            </w:rPr>
          </w:pPr>
        </w:p>
      </w:tc>
      <w:tc>
        <w:tcPr>
          <w:tcW w:w="164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436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35" w:type="dxa"/>
          <w:gridSpan w:val="4"/>
          <w:tcBorders>
            <w:right w:val="single" w:sz="12" w:space="0" w:color="auto"/>
          </w:tcBorders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7771" w:type="dxa"/>
          <w:gridSpan w:val="10"/>
          <w:tcBorders>
            <w:left w:val="single" w:sz="12" w:space="0" w:color="auto"/>
          </w:tcBorders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3" w:type="dxa"/>
          <w:gridSpan w:val="2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5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94" w:type="dxa"/>
          <w:gridSpan w:val="7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1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101" w:type="dxa"/>
          <w:gridSpan w:val="8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60" w:type="dxa"/>
          <w:gridSpan w:val="6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4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3"/>
        </w:tcPr>
        <w:p w:rsidR="00384FA6" w:rsidRDefault="00384FA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7"/>
        </w:tcPr>
        <w:p w:rsidR="00384FA6" w:rsidRDefault="00384FA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A6" w:rsidRDefault="00384F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ADD"/>
    <w:rsid w:val="00080018"/>
    <w:rsid w:val="000B2B78"/>
    <w:rsid w:val="00130444"/>
    <w:rsid w:val="00132805"/>
    <w:rsid w:val="00223BF1"/>
    <w:rsid w:val="0024637E"/>
    <w:rsid w:val="00252ADD"/>
    <w:rsid w:val="00283909"/>
    <w:rsid w:val="00340DAF"/>
    <w:rsid w:val="00384FA6"/>
    <w:rsid w:val="005E58EE"/>
    <w:rsid w:val="007827AD"/>
    <w:rsid w:val="00943D55"/>
    <w:rsid w:val="00AE677C"/>
    <w:rsid w:val="00C67E13"/>
    <w:rsid w:val="00CA3A0A"/>
    <w:rsid w:val="00E14083"/>
    <w:rsid w:val="00F3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sid w:val="00252ADD"/>
    <w:rPr>
      <w:sz w:val="2"/>
    </w:rPr>
  </w:style>
  <w:style w:type="paragraph" w:styleId="Encabezado">
    <w:name w:val="header"/>
    <w:basedOn w:val="Normal"/>
    <w:link w:val="EncabezadoCar"/>
    <w:uiPriority w:val="99"/>
    <w:semiHidden/>
    <w:unhideWhenUsed/>
    <w:rsid w:val="000B2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2B78"/>
  </w:style>
  <w:style w:type="paragraph" w:styleId="Piedepgina">
    <w:name w:val="footer"/>
    <w:basedOn w:val="Normal"/>
    <w:link w:val="PiedepginaCar"/>
    <w:uiPriority w:val="99"/>
    <w:semiHidden/>
    <w:unhideWhenUsed/>
    <w:rsid w:val="000B2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2B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42</Pages>
  <Words>8744</Words>
  <Characters>48094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PLA-INT-OBR-MunicipioPlanAnno</vt:lpstr>
    </vt:vector>
  </TitlesOfParts>
  <Company/>
  <LinksUpToDate>false</LinksUpToDate>
  <CharactersWithSpaces>56725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PLA-INT-OBR-MunicipioPlanAnno</dc:title>
  <dc:creator>mi_gil</dc:creator>
  <cp:lastModifiedBy>mi_gil</cp:lastModifiedBy>
  <cp:revision>5</cp:revision>
  <cp:lastPrinted>2017-11-30T08:28:00Z</cp:lastPrinted>
  <dcterms:created xsi:type="dcterms:W3CDTF">2017-11-30T08:20:00Z</dcterms:created>
  <dcterms:modified xsi:type="dcterms:W3CDTF">2017-12-04T12:26:00Z</dcterms:modified>
</cp:coreProperties>
</file>