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6201"/>
        <w:gridCol w:w="39"/>
      </w:tblGrid>
      <w:tr w:rsidR="00120BFD">
        <w:tc>
          <w:tcPr>
            <w:tcW w:w="1620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287"/>
              <w:gridCol w:w="3975"/>
              <w:gridCol w:w="788"/>
              <w:gridCol w:w="1530"/>
              <w:gridCol w:w="1530"/>
              <w:gridCol w:w="1530"/>
              <w:gridCol w:w="1530"/>
              <w:gridCol w:w="1530"/>
              <w:gridCol w:w="1248"/>
              <w:gridCol w:w="562"/>
              <w:gridCol w:w="685"/>
            </w:tblGrid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ABARCA DE CAMPOS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PAVIMENTACION CON HORMIGON DE C/ LOS LIENZOS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19.326,00 €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13.528,20 €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5.797,80 €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19.326,00 €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13.528,20 €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5.797,80 €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ABIA DE LAS TORRES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RENOVACION DE EMISARIO Y COLECTOR GENERAL DE SANEAMIENTO "II FASE"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44012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24.874,00 €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19.899,20 €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4.974,80 €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24.874,00 €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19.899,20 €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4.974,80 €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AGUILAR DE CAMPOO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AMPLIACION CASA CONCEJO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12501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8.000,00 €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5.600,00 €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2.400,00 €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 w:rsidP="001A3ACA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CORDOVILLA DE AGUILAR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REHABILITACION CASA CONCEJO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12501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8.000,00 €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5.600,00 €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2.400,00 €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 w:rsidP="001A3ACA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NESTAR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AMPLIACION DEL ALUMBRADO PUBLICO EN SANTA MARIA DE MAVE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43007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15.380,00 €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12.304,00 €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3.076,00 €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C5FAE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(</w:t>
                  </w:r>
                  <w:r w:rsidR="0060423C"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AGUILAR DE CAMPOO)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ACONDICIONAMIENTO DE PARCELA DE AREA RECREATIVA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43308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8.000,00 €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5.600,00 €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2.400,00 €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 w:rsidP="001A3ACA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VALLESPINOSO DE AGUILAR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ACONDICIONAMIENTO DEL EDIFICIO DE LAS ANTIGUAS ESCUELAS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43531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8.000,00 €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5.600,00 €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2.400,00 €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 w:rsidP="001A3ACA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BARRIO DE SAN PEDRO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RENOVACION RED DE ABASTECIMIENTO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26.910,00 €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21.528,00 €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5.382,00 €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 w:rsidP="001A3ACA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CORVIO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PAVIMENTACION CON HORMIGON Y ARREGLO DE CAMINOS EN RENEDO DE LA INERA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8.000,00 €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5.600,00 €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2.400,00 €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C5FAE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(</w:t>
                  </w:r>
                  <w:r w:rsidR="0060423C"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AGUILAR DE CAMPOO)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PAVIMENTACION DE ACCESO DESDE LA N-611 HACIA VILLANUEVA DE HENARES Y NAVA DE SOBREMONTE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16.000,00 €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11.200,00 €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4.800,00 €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C5FAE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(</w:t>
                  </w:r>
                  <w:r w:rsidR="0060423C"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AGUILAR DE CAMPOO)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PAVIMENTACION DE UN TROZO DE CALLE Y ARREGLO DE CAMINOS EN GAMA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8.000,00 €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5.600,00 €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2.400,00 €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C5FAE" w:rsidP="006C5FAE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(</w:t>
                  </w:r>
                  <w:r w:rsidR="0060423C"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AGUILAR DE CAMPOO)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ACONDICIONAMIENTO Y URBANIZACION DEL PASEO DE LA CASCAJERA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182.872,00 €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128.010,40 €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54.861,60 €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C5FAE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(</w:t>
                  </w:r>
                  <w:r w:rsidR="0060423C"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AGUILAR DE CAMPOO)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MEJORAS DE ACERAS EN AVENIDA DE RONDA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25.300,00 €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17.710,00 €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7.590,00 €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C5FAE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(</w:t>
                  </w:r>
                  <w:r w:rsidR="0060423C"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AGUILAR DE CAMPOO)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INSTALACION DE CUBRECONTENEDORES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8.000,00 €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5.600,00 €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2.400,00 €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 w:rsidP="001A3ACA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CABRIA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PAVIMENTACION CON AGLOMERADO ASFALTICO DE CALLE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8.000,00 €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5.600,00 €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2.400,00 €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 w:rsidP="001A3ACA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FOLDADA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ACONDICIONAMIENTO DE LOS JARDINES Y PAVIMENTACION DEL CAMINO DE GALLINEROS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8.000,00 €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5.600,00 €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2.400,00 €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 w:rsidP="001A3ACA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OLLEROS DE PISUERGA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ACONDICIONAMIENTO DE CAMINOS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51539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8.000,00 €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5.600,00 €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2.400,00 €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 w:rsidP="001A3ACA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VALORIA DE AGUILAR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346.462,00 €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246.752,40 €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99.709,60 €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ALAR DEL REY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RENOVACION Y MEJORA DE EFICIENCIA ENERGETICA DEL ALUMBRADO PUBLICO "IV FASE"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43007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4.000,00 €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3.200,00 €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800,00 €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 w:rsidP="001A3ACA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BECERRIL DEL CARPIO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RENOVACION Y MEJORA DE EFICIENCIA ENERGETICA DEL ALUMBRADO PUBLICO "II FASE"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43007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4.000,00 €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3.200,00 €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800,00 €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 w:rsidP="001A3ACA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NOGALES DE PISUERGA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URBANIZACION DE LAS PROLONGACIONES DE C/ FELIPE VEGA Y GENERAL SANJURJO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78.812,00 €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55.168,40 €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23.643,60 €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A3ACA" w:rsidP="001A3ACA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(</w:t>
                  </w:r>
                  <w:r w:rsidR="0060423C"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ALAR DEL REY)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86.812,00 €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61.568,40 €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25.243,60 €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lastRenderedPageBreak/>
                    <w:t>ALBA DE CERRATO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RENOVACION DE REDES DE SANEAMIENTO C/ REAL "II FASE"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44012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20.078,00 €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16.062,40 €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4.015,60 €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20.078,00 €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16.062,40 €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4.015,60 €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AMPUDIA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RENOVACION DE LA RED DE DISTRIBUCION DE AGUAS "XI FASE"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66.209,00 €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52.967,20 €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13.241,80 €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66.209,00 €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52.967,20 €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13.241,80 €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AMUSCO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RENOVACION DE RED DE ABASTECIMIENTO EN C/ LA ERMITA "I FASE"  EN VALDESPINA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20.000,00 €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16.000,00 €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4.000,00 €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ACONDICIONAMIENTO DEL AREA DEPORTIVA LOS PALOMARES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20.000,00 €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14.000,00 €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6.000,00 €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URBANIZACION DEL PASEO LOS PALOMARES "IV FASE"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13.619,00 €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9.533,30 €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4.085,70 €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53.619,00 €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39.533,30 €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14.085,70 €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ANTIGÜEDAD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PAVIMENTACION Y RENOVACION DE LA RED DE ABASTECIMIENTO EN LAS C/ LA CUESTA Y PENECILLO "II FASE"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48.739,00 €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34.117,30 €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14.621,70 €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48.739,00 €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34.117,30 €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14.621,70 €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1F6A" w:rsidRDefault="00E31F6A">
                  <w:pPr>
                    <w:spacing w:after="0" w:line="240" w:lineRule="auto"/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</w:pPr>
                </w:p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ARCONADA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REPARACION FACHADA ANTIGUAS ESCUELAS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43531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19.454,00 €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13.617,80 €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5.836,20 €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19.454,00 €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13.617,80 €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5.836,20 €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ASTUDILLO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ACONDICIONAMIENTO DE LOS ACCESOS AL CASTILLO DE LA MOTA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108.446,00 €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75.912,20 €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32.533,80 €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108.446,00 €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75.912,20 €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32.533,80 €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AUTILLA DEL PINO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URBANIZACION C/ EL ARCO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31.313,00 €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21.919,10 €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9.393,90 €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31.313,00 €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21.919,10 €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9.393,90 €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AUTILLO DE CAMPOS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RENOVACION DE LAS ACERAS C/ LA RED Y PERU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24.319,00 €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17.023,30 €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7.295,70 €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24.319,00 €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17.023,30 €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7.295,70 €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AYUELA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RENOVACION RED ALUMBRADO PUBLICO EN C/ MAYOR, LOBO Y S. ESTEBAN "II FASE"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43007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8.000,00 €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6.400,00 €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1.600,00 €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PAVIMENTACION CON HORMIGON ENTORNO DE BASCULA "II FASE" Y LIMPIEZA ARROYO TIERRAS NUEVAS Y CAMINO ANEXO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11.614,00 €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8.129,80 €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3.484,20 €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19.614,00 €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14.529,80 €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5.084,20 €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BALTANAS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MEJORA DE LAS PISCINAS MUNICIPALES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45320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30.000,00 €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21.000,00 €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9.000,00 €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MEJORA DE LA C/ EL SOL, LA CAROLINA, EL ROSAL, ARROYO, LOS OLMOS Y FUENTEVIEJA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78.350,00 €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54.845,00 €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23.505,00 €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REPARACION Y MEJORA DE VIALES EN CORRO DE LA LUNA Y C/ SAN PEDRO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4.000,00 €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2.800,00 €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1.200,00 €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 w:rsidP="001A3ACA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VALDECAÑAS DE CERRATO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112.350,00 €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78.645,00 €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33.705,00 €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BAQUERIN DE CAMPOS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SUSTITUCION CUBIERTA DEL AYUNTAMIENTO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12501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38.780,00 €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27.146,00 €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11.634,00 €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38.780,00 €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27.146,00 €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11.634,00 €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BARCENA DE CAMPOS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PAVIMENTACION CON AGLOMERADO ASFALTICO EN C/ LA IGLESIA Y SANTA CRUZ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19.742,00 €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13.819,40 €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5.922,60 €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  <w:p w:rsidR="004D1D64" w:rsidRDefault="004D1D64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19.742,00 €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13.819,40 €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5.922,60 €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lastRenderedPageBreak/>
                    <w:t>BARRUELO DE SANTULLAN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ADECUACION DE ALMACEN PARA CASA DE CONCEJO "II FASE"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12501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5.687,00 €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3.980,90 €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1.706,10 €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 w:rsidP="001A3ACA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REVILLA DE SANTULLAN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RECONSTRUCCION CASA DE CONCEJO "II FASE"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12501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5.687,00 €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3.980,90 €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1.706,10 €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 w:rsidP="001A3ACA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SANTA MARIA DE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REHABILITACION DE LA CASA DEL PASTOR "II FASE"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43531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5.855,00 €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4.098,50 €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1.756,50 €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 w:rsidP="001A3ACA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BUSTILLO DE SANTULLAN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REHABILITACION INTERIOR DE LA CASA DE LOS PASTORES "II FASE"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43531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6.192,00 €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4.334,40 €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1.857,60 €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 w:rsidP="001A3ACA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NAVA DE SANTULLAN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AMPLIACION DE TRASTERO-ALMACEN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43531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4.928,00 €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3.449,60 €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1.478,40 €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A3ACA" w:rsidP="001A3ACA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VILLANUEVA DE LA TORRE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RENOVACION DE REDES DE ABASTECIMIENTO Y SANEAMIENTO EN C/ COSTANILLA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44012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19.800,00 €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15.840,00 €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3.960,00 €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(27 BARRUELO DE SANTULLAN)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RENOVACION DE RED DE DISTRIBUCION DE AGUA EN C/ LAS ERAS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19.129,00 €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15.303,20 €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3.825,80 €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(27 BARRUELO DE SANTULLAN)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RENOVACION DE LA CONDUCCION DE ABASTECIMIENTO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4.590,00 €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3.672,00 €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918,00 €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 w:rsidP="001A3ACA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MATABUENA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PAVIMENTACION CON AGLOMERADO EN PLAZA DEL PUEBLO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20.000,00 €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14.000,00 €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6.000,00 €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A3ACA" w:rsidP="001A3ACA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(</w:t>
                  </w:r>
                  <w:r w:rsidR="0060423C"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BARRUELO DE SANTULLAN)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PAVIMENTACION CON HORMIGON EN C/ ALTA DE LAS ESCUELAS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24.000,00 €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16.800,00 €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7.200,00 €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A3ACA" w:rsidP="001A3ACA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(</w:t>
                  </w:r>
                  <w:r w:rsidR="0060423C"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BARRUELO DE SANTULLAN)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URBANIZACION DEL CALLEJON DE LA PICADERA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10.746,00 €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7.522,20 €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3.223,80 €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 w:rsidP="001A3ACA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CILLAMAYOR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171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REFORMA DE LA PLAZA DE LA VIA "II FASE"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11.252,00 €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7.876,40 €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3.375,60 €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 w:rsidP="001A3ACA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PORQUERA DE SANTULLAN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PAVIMENTACION EN C/ REAL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5.096,00 €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3.567,20 €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1.528,80 €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 w:rsidP="001A3ACA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VERBIOS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PAVIMENTACION EN C/ REAL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5.180,00 €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3.626,00 €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1.554,00 €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 w:rsidP="0010042F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VILLABELLACO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148.142,00 €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108.051,30 €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40.090,70 €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BASCONES DE OJEDA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CONSTRUCCION DE NAVE DE USOS MULTIPLES "II FASE"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43531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48.670,00 €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34.069,00 €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14.601,00 €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48.670,00 €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34.069,00 €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14.601,00 €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BECERRIL DE CAMPOS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RENOVACION DE REDES DE ABASTECIMIENTO Y SANEAMIENTO EN C/ CORRO Y POZO SAN PEDRO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44012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71.772,00 €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57.417,60 €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14.354,40 €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71.772,00 €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57.417,60 €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14.354,40 €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BELMONTE DE CAMPOS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URBANIZACION C/ LA ERA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19.262,00 €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13.483,40 €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5.778,60 €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19.262,00 €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13.483,40 €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5.778,60 €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BERZOSILLA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PAVIMENTACION C/ LAS NAVES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15.719,00 €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11.003,30 €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4.715,70 €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0042F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(</w:t>
                  </w:r>
                  <w:r w:rsidR="0060423C"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BERZOSILLA)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PAVIMENTACION C/ LA IGLESIA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15.719,00 €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11.003,30 €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4.715,70 €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 w:rsidP="0010042F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OLLEROS DE PAREDES RUBIAS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31.438,00 €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22.006,60 €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9.431,40 €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BOADILLA DE RIOSECO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RENOVACION DE ALUMBRADO PUBLICO EN C/ MAYOR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43007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23.935,00 €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19.148,00 €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4.787,00 €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23.935,00 €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19.148,00 €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4.787,00 €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BOADILLA DEL CAMINO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ACONDICIONAMIENTO DE LOS ENTORNOS DEL AYUNTAMIENTO Y SUPRESION DE BARRERAS ARQUITECTONICAS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23.951,00 €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16.765,70 €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7.185,30 €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23.951,00 €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16.765,70 €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7.185,30 €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BRAÑOSERA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RENOVACION DE TUBERIA EN C/ EL VIVERO DE VALLEJO DE ORBO Y SUMINISTRO ELECTRICO A LA DECANTADORA DE VALLEJO DE ORBO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47.537,00 €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33.275,90 €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14.261,10 €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47.537,00 €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33.275,90 €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14.261,10 €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BUENAVISTA DE VALDAVIA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PAVIMENTACION DE C/ ACCESO A CEMENTERIO EN ARENILLAS DE SAN PELAYO, C/ REAL EN RENEDO DE VALDAVIA Y C/ IGLESIA EN POLVOROSA DE VALDAVIA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58.053,00 €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40.637,10 €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17.415,90 €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58.053,00 €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40.637,10 €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17.415,90 €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BUSTILLO DE LA VEGA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RENOVACION DEL ALUMBRADO PUBLICO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43007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12.000,00 €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9.600,00 €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2.400,00 €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0042F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(</w:t>
                  </w:r>
                  <w:r w:rsidR="0060423C"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BUSTILLO DE LA VEGA)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RENOVACION DEL ALUMBRADO PUBLICO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43007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18.525,00 €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14.820,00 €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3.705,00 €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 w:rsidP="0010042F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LAGUNILLA DE LA VEGA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RENOVACION DE LA RED DE ABASTECIMIENTO EN LA C/ DEL MEDIO Y PLAZA DEL AYUNTAMIENTO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15.800,00 €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12.640,00 €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3.160,00 €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0042F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(</w:t>
                  </w:r>
                  <w:r w:rsidR="0060423C"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BUSTILLO DE LA VEGA)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46.325,00 €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37.060,00 €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9.265,00 €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BUSTILLO DEL PARAMO DE CARRION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PAVIMENTACION CON HORMIGON EN UN TRAMO DE CALLE LAS ERAS "IV FASE"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19.758,00 €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13.830,60 €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5.927,40 €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19.758,00 €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13.830,60 €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5.927,40 €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CALAHORRA DE BOEDO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ACONDICIONAMIENTO DE TRAVESIA CARRETERA P-231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20.254,00 €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14.177,80 €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6.076,20 €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ACONDICIONAMIENTO DE TRAVESIA CARRETERA P-231 Y PAVIMENTACION DE ACERAS EN LA C/ LAS FLORES Y CANTARRANAS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20.254,00 €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14.177,80 €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6.076,20 €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40.508,00 €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28.355,60 €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12.152,40 €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1F6A" w:rsidRDefault="00E31F6A">
                  <w:pPr>
                    <w:spacing w:after="0" w:line="240" w:lineRule="auto"/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</w:pPr>
                </w:p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CALZADA DE LOS MOLINOS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PAVIMENTACION CON MEZCLA BITUMINOSA EN CALIENTE EN LA C/ EL MOLINO, MAYOR Y TRAMO COMPRENDIDO ENTRE C/ LOS ALAMOS Y MAYOR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37.500,00 €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26.250,00 €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11.250,00 €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CONSTRUCCION DE ACCESO AL ANTIGUO DEPOSITO DE AGUA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5.257,00 €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3.679,90 €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1.577,10 €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42.757,00 €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29.929,90 €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12.827,10 €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CAPILLAS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OBRAS DE REPARACION EN CEMENTERIO "II FASE"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44009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19.998,00 €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13.998,60 €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5.999,40 €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19.998,00 €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13.998,60 €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5.999,40 €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CARDEÑOSA DE VOLPEJERA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ACONDICIONAMIENTO DE LOS ENTORNOS DE LA IGLESIA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19.454,00 €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13.617,80 €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5.836,20 €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19.454,00 €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13.617,80 €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5.836,20 €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CARRION DE LOS CONDES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RENOVACION DE ACERAS EN C/ SOR LUISA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17.000,00 €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11.900,00 €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5.100,00 €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PAVIMENTACION CON MEZCLA BITUMINOSA EN CALIENTE DE C/ DONCELLAS, TENERIAS, SAN JUAN, SOR LUISA, ALFONSO XI, SANTO DIEGO, 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lastRenderedPageBreak/>
                    <w:t>FERNANDO IV Y HORTALEZA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69.875,00 €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48.912,50 €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20.962,50 €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187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REURBANIZACION DE LA PROLONGACION DE C/ PADRE GIL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45.000,00 €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31.500,00 €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13.500,00 €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131.875,00 €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92.312,50 €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39.562,50 €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CASTIL DE VELA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PAVIMENTACION CON AGLOMERADO C/ GENERAL FRANCO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19.854,00 €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13.897,80 €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5.956,20 €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19.854,00 €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13.897,80 €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5.956,20 €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CASTREJON DE LA PEÑA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REFORMA INTERIOR DE LAS ESCUELAS DE DOÑA LITA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43531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20.000,00 €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14.000,00 €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6.000,00 €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0042F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(</w:t>
                  </w:r>
                  <w:r w:rsidR="0060423C"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CASTREJON DE LA PEÑA) (J.V.)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INSTALACION DE CARPINTERIA Y REFORMA INERIOR DE LA ANTIGUA CAMARA AGRARIA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43531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24.787,00 €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17.350,90 €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7.436,10 €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 w:rsidP="0010042F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REPARACION DE TEJADO CASA DE CONCEJO Y ESCUELA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43531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20.000,00 €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14.000,00 €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6.000,00 €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 w:rsidP="0010042F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TRASPEÑA DE LA PEÑA </w:t>
                  </w:r>
                  <w:r w:rsidR="0010042F"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(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J.V.)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RENOVACION, REPARACION, PAVIMENTACION E INFRAESTRUCTURAS EN C/ SAN MARTIN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20.000,00 €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14.000,00 €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6.000,00 €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0042F" w:rsidP="0010042F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VILLANUEVA DE LA PEÑA </w:t>
                  </w:r>
                  <w:proofErr w:type="gramStart"/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(</w:t>
                  </w:r>
                  <w:r w:rsidR="0060423C"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J.V</w:t>
                  </w:r>
                  <w:proofErr w:type="gramEnd"/>
                  <w:r w:rsidR="0060423C"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.)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84.787,00 €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59.350,90 €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25.436,10 €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CASTRILLO DE DON JUAN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PAVIMENTACION CON AGLOMERADO ASFALTICO EN LAS C/ SANTIAGO AMON, ABAJO Y CONDE DE ORGAZ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31.377,00 €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21.963,90 €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9.413,10 €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31.377,00 €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21.963,90 €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9.413,10 €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CASTRILLO DE ONIELO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CONSTRUCCION DEPOSITO DE AGUA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47.454,00 €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37.963,20 €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9.490,80 €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47.454,00 €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37.963,20 €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9.490,80 €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CASTRILLO DE VILLAVEGA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RENOVACION DEL ALUMBRADO PUBLICO EN C/ SAN QUIRICO, LA PELOTA E IGLESIA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43007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25.055,00 €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20.044,00 €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5.011,00 €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25.055,00 €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20.044,00 €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5.011,00 €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CASTROMOCHO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REFORMA DE EDIFICIO MUNICIPAL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43531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62.466,00 €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43.726,20 €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18.739,80 €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62.466,00 €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43.726,20 €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18.739,80 €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CERVATOS DE LA CUEZA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CONTINUACION DE LA PAVIMENTACION DE C/ MAYOR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4.000,00 €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2.800,00 €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1.200,00 €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 w:rsidP="0010042F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CALZADILLA DE LA CUEZA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PAVIMENTACION C/ TRASCORRALES "II FASE"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41.909,00 €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29.336,30 €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12.572,70 €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0042F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(</w:t>
                  </w:r>
                  <w:r w:rsidR="0060423C"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CERVATOS DE LA CUEZA)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CONTINUACION DE LA PAVIMENTACION DE C/ LEDIGOS "III FASE"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4.000,00 €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2.800,00 €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1.200,00 €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 w:rsidP="0010042F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QUINTANILLA DE LA CUEZA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49.909,00 €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34.936,30 €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14.972,70 €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CERVERA DE PISUERGA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ACONDICIONAMIENTO DE PLANTA BAJA DEL AYUNTAMIENTO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12501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38.000,00 €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26.600,00 €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11.400,00 €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0042F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(</w:t>
                  </w:r>
                  <w:r w:rsidR="0060423C"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CERVERA DE PISUERGA)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ACONDICIONAMIENTO DE LA CASA CONCEJO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12501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16.000,00 €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11.200,00 €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4.800,00 €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 w:rsidP="0010042F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VENTANILLA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CONSTRUCCION DEPOSITO DE AGUA Y ACONDICIONAMIENTO CAPTACION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16.000,00 €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12.800,00 €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3.200,00 €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 w:rsidP="0010042F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HERRERUELA DE CASTILLERIA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ARREGLO DE ACERAS Y CANALIZACION DE ALUMBRADO "II FASE"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16.000,00 €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11.200,00 €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4.800,00 €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 w:rsidP="0010042F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ARBEJAL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REMODELACION DE LA PLAZA DE LOS JARDINILLOS "II FASE"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89.859,00 €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62.901,30 €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26.957,70 €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0042F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(</w:t>
                  </w:r>
                  <w:r w:rsidR="0060423C"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CERVERA DE PISUERGA)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PAVIMENTACION CON AGLOMERADO ASFALTICO C/ LA ERILLA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16.000,00 €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11.200,00 €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4.800,00 €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 w:rsidP="0010042F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LIGUERZANA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PAVIMENTACION CON HORMIGON C/ LA IGLESIA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16.000,00 €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11.200,00 €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4.800,00 €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 w:rsidP="0010042F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RUEDA DE PISUERGA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URBANIZACION CALLE CARRETERA Y MEJORA CAPTACION DE AGUA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16.000,00 €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11.200,00 €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4.800,00 €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0042F" w:rsidP="0010042F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VAÑES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223.859,00 €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158.301,30 €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65.557,70 €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CEVICO DE LA TORRE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PAVIMENTACIÓN CON HORMIGON EN CALLES RIOYO, POSITO, FERNANDO MONEDERO Y NUEVA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59.841,00 €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41.888,70 €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17.952,30 €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59.841,00 €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41.888,70 €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17.952,30 €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  <w:p w:rsidR="002C7AA2" w:rsidRDefault="002C7AA2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CEVICO NAVERO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RENOVACION DE ACERAS C/ REAL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30.849,00 €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21.594,30 €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9.254,70 €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30.849,00 €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21.594,30 €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9.254,70 €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CISNEROS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RENOVACION DEL PAVIMENTO DE LA AVENIDA VIRGILIO ZAPATERO Y LA C/ PROCESIONES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49.939,00 €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34.957,30 €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14.981,70 €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49.939,00 €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34.957,30 €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14.981,70 €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  <w:p w:rsidR="004D1D64" w:rsidRDefault="004D1D64">
                  <w:pPr>
                    <w:spacing w:after="0" w:line="240" w:lineRule="auto"/>
                  </w:pPr>
                </w:p>
                <w:p w:rsidR="004D1D64" w:rsidRDefault="004D1D64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lastRenderedPageBreak/>
                    <w:t>COBOS DE CERRATO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RENOVACION DE REDES DE ABASTECIMIENTO Y SANEAMIENTO EN LAS C/ LA ZARZA Y BODEGAS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44012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24.255,00 €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19.404,00 €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4.851,00 €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24.255,00 €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19.404,00 €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4.851,00 €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COLLAZOS DE BOEDO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RENOVACION DE ALUMBRADO PUBLICO "II FASE"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43007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9.000,00 €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7.200,00 €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1.800,00 €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RENOVACION DE RED DE DISTRIBUCION DE AGUA "VII FSE"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10.775,00 €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8.620,00 €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2.155,00 €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PAVIMENTACION C/ LA IGLESIA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8.000,00 €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5.600,00 €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2.400,00 €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27.775,00 €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21.420,00 €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6.355,00 €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CONGOSTO DE VALDAVIA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SUSTITUCION DE LUMINARIAS DE ALUMBRADO POR LED PARA AHORRO ENERGETICO "II FASE"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43007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24.863,00 €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19.890,40 €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4.972,60 €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(62 CONGOSTO DE VALDAVIA)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PAVIMENTACION CON HORMIGON C/ ARRIBA Y CAÑADA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8.000,00 €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5.600,00 €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2.400,00 €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 w:rsidP="0010042F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CORNONCILLO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  <w:p w:rsidR="002C7AA2" w:rsidRDefault="002C7AA2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32.863,00 €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25.490,40 €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7.372,60 €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CORDOVILLA LA REAL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URBANIZACION DE TRAMO FINAL C/ LOS SOLACES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20.334,00 €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14.233,80 €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6.100,20 €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20.334,00 €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14.233,80 €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6.100,20 €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CUBILLAS DE CERRATO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RENOVACION DE REDES DE ABASTECIMIENTO C/ LAS BODEGAS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19.742,00 €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15.793,60 €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3.948,40 €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19.742,00 €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15.793,60 €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3.948,40 €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lastRenderedPageBreak/>
                    <w:t>DEHESA DE MONTEJO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PAVIMENTACION CON HORMIGON C/ JESUS MAÑUECO Y CAÑADA REAL "II FASE"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20.159,00 €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14.111,30 €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6.047,70 €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0042F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(</w:t>
                  </w:r>
                  <w:r w:rsidR="0060423C"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DEHESA DE MONTEJO)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PAVIMENTACIÓN CON AGLOMERADO ASFÁLTICO EN LOS NÚCLEOS URBANOS DE VADO Y LA ESTACION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16.000,00 €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11.200,00 €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4.800,00 €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 w:rsidP="0010042F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VADO (J.V.)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36.159,00 €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25.311,30 €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10.847,70 €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DEHESA DE ROMANOS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PAVIMENTACION CON HORMIGON C/ LA FUENTE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19.390,00 €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13.573,00 €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5.817,00 €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19.390,00 €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13.573,00 €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5.817,00 €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DUEÑAS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REPARACION EN PAVIMENTO DE C/ FEDERICO MAYO, CAIDOS, VIRGEN DE ONECHA Y AVDA. VALLADOLID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157.950,10 €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110.565,00 €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47.385,10 €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157.950,10 €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110.565,00 €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47.385,10 €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ESPINOSA DE CERRATO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ACONDICIONAMIENTO Y MEJORA DE LA TRAVESIA DE LA CARRETERA P-14 EN EL CASCO URBANO "II FASE"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24.719,00 €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17.303,30 €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7.415,70 €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24.719,00 €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17.303,30 €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7.415,70 €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ESPINOSA DE VILLAGONZALO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URBANIZACION DE C/ ARRABAL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50.206,00 €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35.144,20 €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15.061,80 €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50.206,00 €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35.144,20 €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15.061,80 €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FRECHILLA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66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CONSTRUCCION DE LOCAL PARA ARCHIVO- REHABILITACION DE EDIFICIO MUNICIPAL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43531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24.575,00 €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17.202,50 €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7.372,50 €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24.575,00 €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17.202,50 €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7.372,50 €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FRESNO DEL RIO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PAVIMENTACION CON MEZCLA BITUMINOSA EN CALIENTE EN C/ ACCESO AL CEMENTERIO "II FASE"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25.087,00 €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17.560,90 €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7.526,10 €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25.087,00 €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17.560,90 €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7.526,10 €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FROMISTA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PAVIMENTACION C/ HIGUERA, RONDA SAN PEDRO Y FRANCESA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71.964,00 €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50.374,80 €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21.589,20 €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71.964,00 €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50.374,80 €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21.589,20 €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FUENTES DE NAVA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RENOVACION DE ALUMBRADO PUBLICO PARA MEJORA DE EFICIENCIA ENERGETICA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43007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62.609,00 €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50.087,20 €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12.521,80 €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62.609,00 €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50.087,20 €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12.521,80 €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FUENTES DE VALDEPERO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ACONDICIONAMIENTO C/ MAYOR "VII FASE"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75.000,00 €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34.554,10 €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40.445,90 €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75.000,00 €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34.554,10 €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40.445,90 €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GRIJOTA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URBANIZACION C/ LA LAGUNA, SAN PELAYO Y TRASTORRE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128.307,00 €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89.814,90 €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38.492,10 €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128.307,00 €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89.814,90 €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38.492,10 €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GUARDO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RECUPERACION PEATONAL DEL ANTIGUO PUENTE DEL FERROCARRIL MINERO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229.406,00 €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160.584,20 €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68.821,80 €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229.406,00 €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160.584,20 €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68.821,80 €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1F6A" w:rsidRDefault="00E31F6A">
                  <w:pPr>
                    <w:spacing w:after="0" w:line="240" w:lineRule="auto"/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</w:pPr>
                </w:p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GUAZA DE CAMPOS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ACONDICIONAMIENTO DEL PATIO DEL CENTRO SOCIAL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43531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19.726,00 €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13.808,20 €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5.917,80 €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19.726,00 €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13.808,20 €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5.917,80 €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HERMEDES DE CERRATO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RENOVACION ALUMBRADO PUBLICO PLAZA DEL ARBOL Y CARRETERA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43007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20.094,00 €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16.075,20 €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4.018,80 €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20.094,00 €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16.075,20 €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4.018,80 €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HERRERA DE PISUERGA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URBANIZACION AVDA. MARIA AUXILIADORA, MEJICO, EL SALVADOR, AVDA. CERVERA Y POLIGONO INDUSTRIAL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143.363,00 €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100.354,10 €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43.008,90 €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143.363,00 €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100.354,10 €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43.008,90 €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HERRERA DE VALDECAÑAS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REPARACION DE ACERAS EN C/ ABILIO CALDERON, CERVANTES Y PAVIMENTACION CON HORMIGON DEL TRAMO FINAL C/ CERVANTES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24.303,00 €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17.012,10 €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7.290,90 €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24.303,00 €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17.012,10 €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7.290,90 €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HONTORIA DE CERRATO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PAVIMENTACION CON AGLOMERADO ASFÁLTICO DE C/ DEL COTARRO Y DEL RIO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23.695,00 €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16.586,50 €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7.108,50 €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23.695,00 €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16.586,50 €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7.108,50 €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HORNILLOS DE CERRATO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RENOVACION DE PAVIMENTO CON HORMIGON C/ ARRABAL (TRAMO INICIAL) Y PAVIMENTACION CON HORMIGON CAMINO DEL CASTILLO (TRAMO FINAL)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24.175,00 €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16.922,50 €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7.252,50 €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24.175,00 €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16.922,50 €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7.252,50 €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HUSILLOS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PAVIMENTACION DE LAS C/ ABADIA, HIGINIO APARICIO Y CORILLO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41.893,00 €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29.325,10 €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12.567,90 €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41.893,00 €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29.325,10 €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12.567,90 €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ITERO DE LA VEGA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PAVIMENTACION CON HORMIGON C/ CERCAS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24.719,00 €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17.303,30 €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7.415,70 €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24.719,00 €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17.303,30 €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7.415,70 €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LAGARTOS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PAVIMENTACION CON AGLOMERADO ASFALTICO DEL CAMINO RURAL VILLAMBRAN-VILLAMBROZ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32.175,00 €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22.522,50 €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9.652,50 €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 w:rsidP="003E354D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VILLAMBRAN DE CEA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32.175,00 €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22.522,50 €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9.652,50 €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LANTADILLA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RENOVACION DEL ALUMBRADO PUBLICO POR OTRO DE TECNOLOGIA LED "II FASE"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43007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42.421,00 €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33.936,80 €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8.484,20 €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42.421,00 €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33.936,80 €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8.484,20 €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LEDIGOS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RENOVACION DE LA RED DE ABASTECIMIENTO EN PLAZA MAYOR Y C/ LA FUENTE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19.806,00 €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15.844,80 €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3.961,20 €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19.806,00 €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15.844,80 €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3.961,20 €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LOMA DE UCIEZA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SOTECHADO ANEXO A EDIFICIO DE USO PUBLICO "IV FASE" EN GOZON DE UCIEZA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43531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9.621,94 €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6.735,36 €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2.886,58 €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3E354D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(</w:t>
                  </w:r>
                  <w:r w:rsidR="0060423C"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LOMA DE UCIEZA)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145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RENOVACION EN LA RED DE ABASTECIMIENTO EN C/ CALLEJA Y CHIQUITA "II FSE" EN ITERO SECO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8.997,28 €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7.197,82 €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1.799,46 €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3E354D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(</w:t>
                  </w:r>
                  <w:r w:rsidR="0060423C"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LOMA DE UCIEZA)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PAVIMENTACION CON AGLOMERADO ASFALTICO EN C/ LA CRUZ EN BAHILLO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14.679,51 €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10.275,66 €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4.403,85 €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</w:t>
                  </w:r>
                  <w:r w:rsidR="00E31F6A"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LOMA DE UCIEZA 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(J.V.)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PAVIMENTACION CON HORMIGON EN LA C/ LA IGLESIA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9.934,27 €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6.953,99 €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2.980,28 €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 w:rsidP="003E354D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VILLOTA DEL DUQUE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43.233,00 €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31.162,83 €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12.070,17 €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LOMAS DE CAMPOS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PAVIMENTACION CON HORMIGON DE C/ BAJA Y LOS POZOS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19.630,00 €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13.741,00 €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5.889,00 €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19.630,00 €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13.741,00 €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5.889,00 €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MAGAZ DE PISUERGA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ADECUACION DE PLANTA PRIMERA DE EDIFICIO DE SALON DE ACTOS PARA USOS MULTIPLES "II FASE"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43531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89.944,00 €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52.189,20 €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37.754,80 €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89.944,00 €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52.189,20 €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37.754,80 €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MANQUILLOS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REFORMA Y AMPLIACION DE LA PLANTA BAJA DEL EDIFICIO DE LA CASA CONSISTORIAL PARA ACONDICIONAR CENTRO SOCIAL MUNICIPAL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12501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19.950,00 €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13.965,00 €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5.985,00 €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19.950,00 €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13.965,00 €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5.985,00 €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MANTINOS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PAVIMENTACION CON HORMIGON Y RENOVACION DE REDES EN LA C/ EL VALLEJO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24.527,00 €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17.168,90 €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7.358,10 €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24.527,00 €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17.168,90 €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7.358,10 €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lastRenderedPageBreak/>
                    <w:t>MARCILLA DE CAMPOS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RENOVACION DE REDES DE ABASTECIMIENTO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19.390,00 €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15.512,00 €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3.878,00 €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19.390,00 €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15.512,00 €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3.878,00 €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MAZARIEGOS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ENCAUZAMIENTO DEL "ARROYON" EN CASCO URBANO "II FASE"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44012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31.041,00 €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24.832,80 €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6.208,20 €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31.041,00 €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24.832,80 €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6.208,20 €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MAZUECOS DE VALDEGINATE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PAVIMENTACION CON AGLOMERADO ASFALTICO DE CAMINO DE CIRCUNVALACION "II FASE"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23.599,00 €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16.519,30 €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7.079,70 €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23.599,00 €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16.519,30 €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7.079,70 €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MELGAR DE YUSO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CUBRICION FRONTON MUNICIPAL "II FASE"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45320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41.557,00 €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29.089,90 €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12.467,10 €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  <w:p w:rsidR="00F319F2" w:rsidRDefault="00F319F2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41.557,00 €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29.089,90 €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12.467,10 €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  <w:p w:rsidR="00F319F2" w:rsidRDefault="00F319F2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MENESES DE CAMPOS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RENOVACION DE ACOMETIDA RED DE ABASTECIMIENTO "III FASE"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23.839,00 €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19.071,20 €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4.767,80 €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23.839,00 €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19.071,20 €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4.767,80 €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MICIECES DE OJEDA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URBANIZACION C/ REAL "II FASE"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4.000,00 €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2.800,00 €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1.200,00 €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BERZOSA DE LOS HIDALGOS (107 MICIECES DE OJEDA)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ACONDICIONAMIENTO DE CAMINOS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51539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20.094,00 €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14.065,80 €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6.028,20 €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(107 MICIECES DE OJEDA)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24.094,00 €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16.865,80 €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7.228,20 €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MONZON DE CAMPOS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PAVIMENTACION DE ACERAS C/ EL LOBO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20.873,00 €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14.611,10 €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6.261,90 €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URBANIZACION EN VILLAJIMENA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45.000,00 €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31.500,00 €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13.500,00 €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65.873,00 €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46.111,10 €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19.761,90 €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MORATINOS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RENOVACION DE LA RED DE ALUMBRADO PUBLICO EN C/ REAL, PLAZA MAYOR, C/ BODEGAS, CAMINO SAN MARTIN Y ONTAÑON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43007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23.726,00 €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18.980,80 €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4.745,20 €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23.726,00 €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18.980,80 €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4.745,20 €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MUDA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IMPERMEABILIZACION DE ANTIGUOS DEPOSITOS, REPARACION DE SUELO JUEGOS INFANTILES Y ACONDICONAMIENTO DE MURO EN LA PLAZA SAN MIGUEL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20.334,00 €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14.233,80 €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6.100,20 €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20.334,00 €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14.233,80 €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6.100,20 €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NOGAL DE LAS HUERTAS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RENOVACION DE LA RED DE ALUMBRADO PUBLICO EN TODO EL CASCO URBANO DE NOGAL DE LAS HUERTAS Y POBLACION DE SOTO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43007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23.550,00 €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18.840,00 €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4.710,00 €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23.550,00 €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18.840,00 €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4.710,00 €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OLEA DE BOEDO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RENOVACION DEL ACERADO C/ ONDA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19.358,00 €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13.550,60 €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5.807,40 €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19.358,00 €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13.550,60 €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5.807,40 €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393" w:rsidRDefault="00DD7393">
                  <w:pPr>
                    <w:spacing w:after="0" w:line="240" w:lineRule="auto"/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</w:pPr>
                </w:p>
                <w:p w:rsidR="00DD7393" w:rsidRDefault="00DD7393">
                  <w:pPr>
                    <w:spacing w:after="0" w:line="240" w:lineRule="auto"/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</w:pPr>
                </w:p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OLMOS DE OJEDA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RENOVACION ABASTECIMIENTO DE AGUA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12.200,00 €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9.760,00 €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2.440,00 €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 w:rsidP="003E354D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VILLAVEGA DE OJEDA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PAVIMENTACION C/ REAL EN QUINTANATELLO DE OJEDA Y C/ DEL RIO EN SAN PEDRO DE OJEDA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19.800,00 €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13.860,00 €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5.940,00 €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3E354D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(</w:t>
                  </w:r>
                  <w:r w:rsidR="0060423C"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OLMOS DE OJEDA)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URBANIZACIÓN C/ LA ESCUELA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10.000,00 €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7.000,00 €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3.000,00 €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 w:rsidP="003E354D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VEGA DE BUR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CONSERVACION CAMINO CALTOMERO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51539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15.730,00 €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11.011,00 €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4.719,00 €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 w:rsidP="003E354D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MONTOTO DE OJEDA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57.730,00 €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41.631,00 €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16.099,00 €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OSORNILLO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PAVIMENTACION CON AGLOMERADO ASFALTICO EN C/ PERCHA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19.710,00 €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13.797,00 €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5.913,00 €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19.710,00 €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13.797,00 €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5.913,00 €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OSORNO LA MAYOR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RENOVACION RED DE ABASTECIMIENTO EN C/ SOLANA, CARCABA, SAN ROQUE Y CARRETERA EN VILLADIEZMA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60.638,00 €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48.510,40 €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12.127,60 €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PAVIMENTACION EN C/ PASION, TRAVESIA C/ PASION, SAN JOSE DE CALASANZ Y BARRIO SACRIFICIO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60.000,00 €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42.000,00 €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18.000,00 €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120.638,00 €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90.510,40 €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30.127,60 €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PALENZUELA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PAVIMENTACION Y SANEAMIENTO DE TRAMOS DE LA C/ CAMINO DE VALLES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30.929,00 €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21.650,30 €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9.278,70 €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30.929,00 €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21.650,30 €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9.278,70 €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PARAMO DE BOEDO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CONSTRUCCION DE NAVE ALMACEN "III FASE"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43531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20.000,00 €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14.000,00 €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6.000,00 €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3E354D" w:rsidP="003E354D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(</w:t>
                  </w:r>
                  <w:r w:rsidR="0060423C"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PARAMO DE BOEDO)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70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CONSTRUCCION DE NAVE ALMACEN "I FASE"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43531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8.000,00 €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5.600,00 €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2.400,00 €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 w:rsidP="003E354D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VILLANECERIEL DE BOEDO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CONSTRUCCION DE NAVE ALMACEN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43531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4.334,00 €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3.033,80 €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1.300,20 €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 w:rsidP="003E354D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ZORITA DEL PARAMO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32.334,00 €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22.633,80 €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9.700,20 €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PAREDES DE NAVA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RENOVACION DE REDES Y PAVIMENTACION DE PZA. VALLEJO NAJERA Y C/ JUAN ANTONIO NAJERA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121.899,00 €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85.329,30 €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36.569,70 €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121.899,00 €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85.329,30 €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36.569,70 €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PAYO DE OJEDA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ACONDICIONAMIENTO DE CAMINOS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51539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19.742,00 €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13.819,40 €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5.922,60 €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19.742,00 €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13.819,40 €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5.922,60 €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PEDRAZA DE CAMPOS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ACONDICIONAMIENTO MEDIANTE ACERADO DE LA TRAVESIA DE LA CARRETERA CL-612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20.222,00 €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14.155,40 €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6.066,60 €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20.222,00 €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14.155,40 €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6.066,60 €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PEDROSA DE LA VEGA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ENCAUZAMIENTO DE ARROYO EN LA C/ SALDAÑA E IGLESIA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44012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11.000,00 €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8.800,00 €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2.200,00 €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 w:rsidP="003E354D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LOBERA DE LA VEGA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RENOVACION DE LA RED DE ABASTECIMIENTO EN C/ EN MEDIO Y RIO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14.789,00 €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11.831,20 €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2.957,80 €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 w:rsidP="003E354D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VILLARRODRIGO DE LA VEGA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PAVIMENTACION CON HORMIGON DEL ACCESO AL CEMENTERIO "III FASE"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29.000,00 €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20.300,00 €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8.700,00 €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3E354D" w:rsidP="003E354D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(</w:t>
                  </w:r>
                  <w:r w:rsidR="0060423C"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PEDROSA DE LA VEGA)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54.789,00 €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40.931,20 €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13.857,80 €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PERALES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REFORMA URBANIZACION ACERAS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24.302,00 €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17.011,40 €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7.290,60 €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24.302,00 €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17.011,40 €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7.290,60 €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PERNIA (LA)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PAVIMENTACION CON HORMIGON C/ LA IGLESIA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16.000,00 €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11.200,00 €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4.800,00 €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 w:rsidP="003E354D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AREÑOS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PAVIMENTACION CON AGLOMERADO EN LAS C/ AYUNTAMIENTO, RINCON Y EL RIO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46.620,00 €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32.634,00 €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13.986,00 €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3E354D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LORES (</w:t>
                  </w:r>
                  <w:r w:rsidR="0060423C"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J.V.)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PAVIMENTACION CON AGLOMERADO EN C/ DE ARRIBA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7.050,00 €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4.935,00 €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2.115,00 €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 w:rsidP="003E354D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PIEDRASLUENGAS </w:t>
                  </w:r>
                  <w:proofErr w:type="gramStart"/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( J.V</w:t>
                  </w:r>
                  <w:proofErr w:type="gramEnd"/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.)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URBANIZACION Y PAVIMENTACION CON AGLOMERADO EN LAS C/ MAYOR Y PACOMAR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17.087,00 €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11.960,90 €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5.126,10 €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 w:rsidP="003E354D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SANTA MARIA DE REDONDO </w:t>
                  </w:r>
                  <w:proofErr w:type="gramStart"/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( J.V</w:t>
                  </w:r>
                  <w:proofErr w:type="gramEnd"/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.)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86.757,00 €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60.729,90 €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26.027,10 €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PINO DEL RIO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CONSTRUCCION DE RAMAL DE ABASTECIMIENTO EN EL ÁREA RECREATIVA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29.007,00 €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23.205,60 €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5.801,40 €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29.007,00 €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23.205,60 €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5.801,40 €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PIÑA DE CAMPOS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RENOVACION DE ALUMBRADO PUBLICO C/ CORRO, NUEVA, SAN ROQUE Y SAN MILLAN "II FASE"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43007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13.265,00 €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10.612,00 €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2.653,00 €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RENOVACION MEDIOAMBIENTAL DEL AREA ESTANCIAL DEL CANAS DE CASTILLA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43308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18.000,00 €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12.600,00 €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5.400,00 €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31.265,00 €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23.212,00 €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8.053,00 €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lastRenderedPageBreak/>
                    <w:t>POBLACION DE ARROYO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RENOVACOIN DE LA RED DE ABASTECIMIENTO EN C/ MAYOR, LEDIGOS Y CARRION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23.726,00 €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18.980,80 €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4.745,20 €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23.726,00 €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18.980,80 €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4.745,20 €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POBLACION DE CAMPOS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RENOVACION ALUMBRADO PUBLICO C/ MAYOR, EMBUDO Y CONSTITUCION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43007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24.175,00 €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19.340,00 €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4.835,00 €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24.175,00 €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19.340,00 €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4.835,00 €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POBLACION DE CERRATO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PAVIMENTACION DE DIVERSOS TRAMOS DEL CASCO URBANO "II FASE"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23.903,00 €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16.732,10 €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7.170,90 €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23.903,00 €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16.732,10 €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7.170,90 €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POLENTINOS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ACONDICIONAMIENTO DE BOLERA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45320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19.614,00 €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13.729,80 €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5.884,20 €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19.614,00 €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13.729,80 €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5.884,20 €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POMAR DE VALDIVIA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RESTAURACION CASA CONCEJO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12501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25.000,00 €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17.500,00 €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7.500,00 €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RENOVACION DE ALUMBRADO PUBLICO PARA MEJORA DE LA EFICIENCIA ENERGETICA EN HELECHA DE VALDIVIA, QUINTANILLA DE LAS TORRES Y VILLAREN DE VALDIVIA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43007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50.000,00 €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40.000,00 €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10.000,00 €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PAVIMENTACION CON HORMIGON EN C/ RECTA EN RESPENDA DE AGUILAR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27.003,00 €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18.902,10 €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8.100,90 €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102.003,00 €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76.402,10 €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25.600,90 €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POZA DE LA VEGA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RENOVACION DE RED DE ABASTECIMIENTO EN C/ CAMINO PUENTECILLAS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43007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31.057,00 €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24.845,60 €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6.211,40 €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31.057,00 €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24.845,60 €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6.211,40 €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POZO DE URAMA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MEJORA DE LA INSTALACION ELECTRICA DEL ALUMBRADO PUBLICO EN TODO EL CASCO URBANO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43007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14.198,00 €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11.358,40 €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2.839,60 €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RENOVACION DE ACERAS EXISTENTES EN LA C/ LA IGLESIA Y C/ MAYOR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5.000,00 €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3.500,00 €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1.500,00 €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19.198,00 €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14.858,40 €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4.339,60 €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PRADANOS DE OJEDA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URBANIZACION TRAVESIA DE LA IGLESIA "II FASE"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25.039,00 €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17.527,30 €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7.511,70 €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25.039,00 €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17.527,30 €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7.511,70 €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PUEBLA DE VALDAVIA (LA)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ASFALTADO CAMINO CEMENTERIO "II FASE" Y REPARACIONES EN CONSULTORIO MEDICO DE BARRIO DE LA PUEBLA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51539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27.711,00 €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19.397,70 €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8.313,30 €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27.711,00 €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19.397,70 €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8.313,30 €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QUINTANA DEL PUENTE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CUBRICION DEL PATIO DE LAS ANTIGUAS ESCUELAS "II FASE"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43531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41.637,00 €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29.145,90 €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12.491,10 €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41.637,00 €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29.145,90 €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12.491,10 €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QUINTANILLA DE ONSOÑA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RENOVACION DE REDES DE ABASTECIMIENTO Y SANEAMIENTO EN C/ MAYOR Y LA IGLESIA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14.981,00 €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11.984,80 €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2.996,20 €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 w:rsidP="003E354D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PORTILLEJO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AMPLIACION DEPOSITO REGULADOR "II FASE"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14.981,00 €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11.984,80 €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2.996,20 €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 w:rsidP="003E354D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VILLANTODRIGO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PAVIMENTACION EN VARIOS TRAMOS DE LA PLAZA MAYOR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14.981,00 €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10.486,70 €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4.494,30 €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 w:rsidP="003E354D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VILLARMIENZO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44.943,00 €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34.456,30 €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10.486,70 €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REINOSO DE CERRATO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REHABILITACION DE LA ANTIGUA CASA CONSISTORIAL DE PZ HERMOGENES NIETO Nº 1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43531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19.566,00 €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13.696,20 €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5.869,80 €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19.566,00 €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13.696,20 €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5.869,80 €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RENEDO DE LA VEGA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ENTUBADO DE ARROYO SITUADO AL ESTE DEL CASCO URBANO "V FASE"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44012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10.708,25 €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8.566,60 €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2.141,65 €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 w:rsidP="003E354D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MOSLARES DE LA VEGA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PAVIMENTACION CON HORMIGON EN AVDA DE LEON EN ALBALA DE LA VEGA, C/ ALEGRIA EN RENEDO DE LA VEGA Y C/ LA ERA, EL RIO Y LA IGLESIA EN SANTILLAN DE LA VEGA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32.124,75 €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22.487,32 €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9.637,43 €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3E354D" w:rsidP="003E354D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(</w:t>
                  </w:r>
                  <w:r w:rsidR="0060423C"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RENEDO DE LA VEGA)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42.833,00 €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31.053,92 €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11.779,08 €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REQUENA DE CAMPOS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REFORMA Y ADECUACION DEL CEMENTERIO MUNICIPAL "II FASE"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44009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19.086,00 €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13.360,20 €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5.725,80 €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19.086,00 €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13.360,20 €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5.725,80 €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RESPENDA DE LA PEÑA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LIMPIEZA Y ACONDICIONAMIENTO DE CAPTACIONES Y RESTAURACION DE FUENTE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8.000,00 €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6.400,00 €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1.600,00 €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 w:rsidP="003E354D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SANTANA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PAVIMENTACION C/ EN EL MUNICIPIO EN RESPENDA Y BARAJORES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36.719,00 €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25.703,30 €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11.015,70 €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3E354D" w:rsidP="003E354D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</w:t>
                  </w:r>
                  <w:r w:rsidR="0060423C"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RESPENDA DE LA PEÑA)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PAVIMENTACION CON HORMIGON C/ LA IGLESIA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4.000,00 €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2.800,00 €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1.200,00 €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3E354D" w:rsidP="003E354D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VEGA DE RIACOS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48.719,00 €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34.903,30 €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13.815,70 €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REVENGA DE CAMPOS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RENOVACION ALUMBRADO PUBLICO PLAZA GENERAL AMOR Y C/ CARLOS V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43007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24.559,00 €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19.647,20 €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4.911,80 €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24.559,00 €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19.647,20 €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4.911,80 €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REVILLA DE COLLAZOS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ACONDICIONAMIENTO DEL PARQUE DE LA IGLESIA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43308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4.991,50 €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3.494,05 €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1.497,45 €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REHABILITACION DE LA VIVIENDA "CASA DEL MAESTRO"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43531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9.983,00 €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6.988,10 €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2.994,90 €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PAVIMENTACION CON HORMIGON EN UN RAMAL DE C/ LA IGLESIA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4.991,50 €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3.494,05 €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1.497,45 €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  <w:p w:rsidR="00DD7393" w:rsidRDefault="00DD7393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19.966,00 €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13.976,20 €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5.989,80 €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RIBAS DE CAMPOS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URBANIZACION DE PLAZUELA EN C/ VISTA ALEGRE Y AJARDINAMIENTO DE SOBRANTES EN VÍA PUBLICA DE CAMINO DE LOS PALOMARES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24.447,00 €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17.112,90 €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7.334,10 €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24.447,00 €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17.112,90 €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7.334,10 €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RIBEROS DE LA CUEZA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PAVIMENTACION CON HORMIGON C/ CAMINO DEL PUENTE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19.662,00 €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13.763,40 €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5.898,60 €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19.662,00 €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13.763,40 €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5.898,60 €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SALDAÑA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CONSTRUCCION DE PERGOLA EN LA ZONA DE OCIO DEL VALLE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43308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25.000,00 €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17.500,00 €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7.500,00 €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3E354D" w:rsidP="003E354D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(</w:t>
                  </w:r>
                  <w:r w:rsidR="0060423C"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SALDAÑA)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REVESTIDO DEL CERRAMIENTO DEL CEMENTERIO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44009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5.607,70 €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3.925,39 €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1.682,31 €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 w:rsidP="003E354D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RELEA DE LA LOMA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RENOVACION DE LA RED DE ABASTECIMIENTO EN LAS C/ MAYOR Y PRADERAS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8.000,00 €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6.400,00 €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1.600,00 €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 w:rsidP="003E354D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MEMBRILLAR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PAVIMENTACION CON HORMIGON EN LAS C/ FUENTE E IGLESIA "II FASE"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5.393,34 €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3.775,34 €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1.618,00 €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 w:rsidP="003E354D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CARBONERA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PAVIMENTACION CON MEZCLA BITUMINOSA EN CALIENTE DE LA C/ ALFONSO VII, SAN JUAN, SAN SENJO, RICARDO CORTES, AVDA. DE CASTILLA Y LEON Y RENOVACION DE RED DE SANEAMIENTO EN C/ ALFONSO VII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88.500,00 €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61.950,00 €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26.550,00 €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3E354D" w:rsidP="003E354D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(</w:t>
                  </w:r>
                  <w:r w:rsidR="0060423C"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SALDAÑA)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PAVIMENTACION CON HORMIGON DEL CAMINO SUBIDA A LA MORTERONA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31.000,00 €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21.469,45 €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9.530,55 €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3E354D" w:rsidP="003E354D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(</w:t>
                  </w:r>
                  <w:r w:rsidR="0060423C"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SALDAÑA)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PAVIMENTACION CON HORMIGON ENE LA C/ MAYOR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10.893,86 €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7.625,70 €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3.268,16 €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 w:rsidP="003E354D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VALCABADILLO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253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PAVIMENTACION CON ZAHORRAS ARTIFICIALES DEL CAMINO DE LA ERA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9.929,24 €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6.950,47 €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2.978,77 €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 w:rsidP="003E354D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VALENOSO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PAVIMENTACION CON HORMIGON Y RENOVACION DE LA RED DE SANEAMIENTO EN LA C/ DEL DUCHO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12.180,02 €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8.526,01 €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3.654,01 €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 w:rsidP="003E354D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VEGA DE DOÑA OLIMPA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PAVIMENTACION CON AGLOMERADO ASFALTICO EN EL CAMINO RENEDO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10.893,86 €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7.625,70 €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3.268,16 €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 w:rsidP="003E354D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VILLANUEVA DEL MONTE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ACONDICIONAMIENTO Y MEJORA DE LOS CAMINOS DE ANTANARES Y DEL TEMPANO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51539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9.393,34 €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6.575,34 €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2.818,00 €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 w:rsidP="003E354D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VILLORQUITE DEL PARAMO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216.791,36 €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152.323,40 €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64.467,96 €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SALINAS DE PISUERGA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REHABILITACION DE EDIFICIO MUNICIPAL PARA CENTRO SOCIO-CULTURAL "IV FASE"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43531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4.000,00 €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2.800,00 €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1.200,00 €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 w:rsidP="003E354D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SAN MAMES DE ZALIMA </w:t>
                  </w:r>
                  <w:proofErr w:type="gramStart"/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( J.V</w:t>
                  </w:r>
                  <w:proofErr w:type="gramEnd"/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.)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PAVIMENTACION C/ REAL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4.000,00 €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2.800,00 €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1.200,00 €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 w:rsidP="009C24A1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MONASTERIO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PAVIMENTACION C/ ANTIGUA DE BURGOS "II FASE"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4.000,00 €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2.800,00 €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1.200,00 €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 w:rsidP="009C24A1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RENEDO DE ZALIMA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PAVIMENTACION CON MBC DE LA PLAZA DEL CAMPILLO Y C/ MAYOR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22.462,45 €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15.723,71 €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6.738,74 €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9C24A1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(</w:t>
                  </w:r>
                  <w:r w:rsidR="0060423C"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SALINAS DE PISUERGA)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UNBANIZACION TRAVESIA C/ LA FRAGUA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20.214,55 €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14.150,18 €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6.064,37 €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 w:rsidP="009C24A1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</w:t>
                  </w:r>
                  <w:r w:rsidR="009C24A1"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(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SALINAS DE PISUERGA)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54.677,00 €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38.273,89 €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16.403,11 €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SAN CEBRIAN DE CAMPOS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INSTALACION DE ASCENSOR PARA MEJORA DE ACCESIBILIDAD EN EDIFICIO DEL AYUNTAMIENTO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12501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60.000,00 €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39.823,20 €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20.176,80 €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PAVIMENTACION CON HORMIGON ENTORNOS DE LA NAVE DE FIESTAS DE AMAYUELAS DE ABAJO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4.000,00 €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2.800,00 €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1.200,00 €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64.000,00 €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42.623,20 €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21.376,80 €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SAN CEBRIAN DE MUDA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REHABILITACION CASA DE CONCEJO "IV FASE"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12501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4.000,00 €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2.800,00 €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1.200,00 €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 w:rsidP="009C24A1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VALLE DE SANTULLAN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RESTAURACION CASA DE CONCEJO EN LA C/ REAL "III FASE"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12501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4.000,00 €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2.800,00 €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1.200,00 €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 w:rsidP="009C24A1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VERGAÑO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REHABILITACION VIVIENDAS MINERAS "VI FASE"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43531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24.479,00 €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17.135,30 €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7.343,70 €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9C24A1" w:rsidP="009C24A1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(</w:t>
                  </w:r>
                  <w:r w:rsidR="0060423C"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SAN CEBRIAN DE MUDA)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LIMPIEZA Y ACONDICIONAMIENTO PARA APARCAMIENTO EN C/ CARRAHONDA EN PERAPERTU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4.000,00 €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2.800,00 €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1.200,00 €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9C24A1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(</w:t>
                  </w:r>
                  <w:r w:rsidR="0060423C"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SAN CEBRIAN DE MUDA)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PAVIMENTACION CON AGLOMERADO ASFALTICO EN LA C/ POTRO Y C/ LA SIERRA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4.000,00 €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2.800,00 €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1.200,00 €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 w:rsidP="009C24A1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SAN MARTIN DE</w:t>
                  </w:r>
                  <w:r w:rsidR="009C24A1"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PERAPERTU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40.479,00 €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28.335,30 €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12.143,70 €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393" w:rsidRDefault="00DD7393">
                  <w:pPr>
                    <w:spacing w:after="0" w:line="240" w:lineRule="auto"/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</w:pPr>
                </w:p>
                <w:p w:rsidR="00DD7393" w:rsidRDefault="00F319F2" w:rsidP="00F319F2">
                  <w:pPr>
                    <w:tabs>
                      <w:tab w:val="left" w:pos="1875"/>
                    </w:tabs>
                    <w:spacing w:after="0" w:line="240" w:lineRule="auto"/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ab/>
                  </w:r>
                </w:p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SAN CRISTOBAL DE BOEDO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ACONDICIONAMIENTO DE PUENTE EN EL CAMINO DE LA SERNA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51539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19.118,00 €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13.382,60 €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5.735,40 €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19.118,00 €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13.382,60 €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5.735,40 €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SAN MAMES DE CAMPOS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ADECUACIÓN DE CARRETERILLA Y ENTORNO "II FASE"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43007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19.550,00 €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13.685,00 €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5.865,00 €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19.550,00 €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13.685,00 €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5.865,00 €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SAN ROMAN DE LA CUBA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INSTALACION DE ALUMBRADO PUBLICO LED EN C/ JOSE ANTONIO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43007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6.250,00 €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5.000,00 €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1.250,00 €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PAVIMENTACION CON MEZCLA BITUMINOSA EN CALIENTE DE LA C/ GENERAL MOLA "III FASE" E INSTALACION DE JUEGOS BIOSALUDABLES EN LA C/ ATRASES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13.588,00 €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9.511,60 €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4.076,40 €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19.838,00 €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14.511,60 €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5.326,40 €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SANTA CECILIA DEL ALCOR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CONSTRUCCION NAVE ALMACEN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43531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47.902,00 €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33.531,40 €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14.370,60 €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47.902,00 €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33.531,40 €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14.370,60 €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SANTA CRUZ DE BOEDO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PAVIMENTACION MEDIANTE AGLOMERADO ASFALTICO EN C/ MAYOR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23.646,00 €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16.552,20 €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7.093,80 €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23.646,00 €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16.552,20 €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7.093,80 €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SANTERVAS DE LA VEGA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RENOVACION DE ALUMBRADO PUBLICO "II FASE"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43007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26.275,00 €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21.020,00 €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5.255,00 €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9C24A1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(</w:t>
                  </w:r>
                  <w:r w:rsidR="0060423C"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SANTERVAS DE LA VEGA)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PAVIMENTACION CON MEZCLA BITUMINOSA EN CALIENTE EN LA PLAZA DE LA IGLESIA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15.000,00 €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10.500,00 €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4.500,00 €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 w:rsidP="009C24A1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VILLAPUN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PAVIMENTACION CON MEZCLA BITUMINOSA EN CALIENTE EN LA C/ ERAS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17.000,00 €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11.900,00 €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5.100,00 €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 w:rsidP="009C24A1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VILLARROBEJO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58.275,00 €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43.420,00 €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14.855,00 €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SANTIBAÑEZ DE ECLA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PAVIMENTACION CON HORMIGON C/ REAL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11.895,00 €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8.326,50 €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3.568,50 €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MEJORA DE FIRME EN CAMINO EL LLANO "II FASE"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51539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11.895,00 €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8.326,50 €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3.568,50 €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23.790,00 €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16.653,00 €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7.137,00 €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SANTIBAÑEZ DE LA PEÑA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REFORMA DEL PARQUE DE OCIO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43308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9.000,00 €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6.300,00 €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2.700,00 €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 w:rsidP="009C24A1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AVIÑANTE DE LA PEÑA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REFORMA DEL PAQUE DE OCIO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43308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10.000,00 €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7.000,00 €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3.000,00 €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 w:rsidP="009C24A1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VELILLA DE LA PEÑA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REFORMA DEL PARQUE DE OCIO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43308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15.000,00 €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10.500,00 €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4.500,00 €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 w:rsidP="009C24A1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VILLANUEVA DE ARRIBA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CONSTRUCCION DE PARQUE DE OCIO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43308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17.000,00 €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11.900,00 €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5.100,00 €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 w:rsidP="009C24A1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VILLAVERDE DE LA PEÑA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REPOSICION DE VENTANAS EN LOCAL DE USOS MULTIPLES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43531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12.000,00 €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8.400,00 €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3.600,00 €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 w:rsidP="009C24A1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PINO DE VIDUERNA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CONSTRUCCION DE FACHADAS Y REPOSICION DE VENTANAS EN EL LOCAL DE USOS MULTIPLES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43531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20.000,00 €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14.000,00 €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6.000,00 €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 w:rsidP="009C24A1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VILLAFRIA DE LA PEÑA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PROTECCION CON ESCOLLERA DEL RAMAL DE SANEAMIENTO EN C/ DEL RIO "II FSE"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44012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10.000,00 €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8.000,00 €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2.000,00 €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 w:rsidP="009C24A1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VIDUERNA DE LA PEÑA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RENOVACION DE LA RED DE ABASTECIMIENTO EN TODO EL NUCLEO URBANO "IV FASE"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37.694,00 €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30.155,20 €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7.538,80 €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 w:rsidP="009C24A1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VILLALBETO DE LA PEÑA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268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PAVIMENTACION CON HORMIGON EN LA C/ LA ERA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8.000,00 €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5.600,00 €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2.400,00 €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 w:rsidP="009C24A1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CORNON DE LA PEÑA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CONSTRUCCION DE BARANDILLA EN LA C/ TREVESIA LA MAGDALENA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15.000,00 €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12.000,00 €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3.000,00 €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9C24A1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(</w:t>
                  </w:r>
                  <w:r w:rsidR="0060423C"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SANTIBAÑEZ DE LA PEÑA)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153.694,00 €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113.855,20 €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39.838,80 €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SANTOYO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URBANIZACION CON HORMIGON DE C/ DE ABAJO EN SANTIAGO DEL VAL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8.000,00 €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5.600,00 €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2.400,00 €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URBANIZACION DE CALLE EL TORREON "II FASE"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27.105,00 €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18.973,50 €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8.131,50 €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35.105,00 €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24.573,50 €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10.531,50 €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SERNA (LA)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ACONDICIONAMIENTO Y REPARACION DE POZO ARTESIANO Y PAVIMENTACION CON HORMIGON EN UN TRAMO DE LAS C/ ESCONDESAS Y ERAS DE ARRIBA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20.334,00 €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14.233,80 €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6.100,20 €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20.334,00 €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14.233,80 €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6.100,20 €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SOTO DE CERRATO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REFORMA INTEGRAL DE LA PLAZA DE LA IGLESIA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50.142,00 €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35.099,40 €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15.042,60 €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50.142,00 €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35.099,40 €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15.042,60 €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SOTOBAÑADO Y PRIORATO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SUSTITUCION DE LA RED DE SANEAMIENTO "VII FASE"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44012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57.150,00 €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45.720,00 €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11.430,00 €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57.150,00 €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45.720,00 €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11.430,00 €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TABANERA DE CERRATO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URBANIZACION, RENOVACION Y MEJORA DEL PAVIMENTO Y EL SANEAMIENTO EN TRAMOS DE LA C/ OLMO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24.031,00 €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16.821,70 €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7.209,30 €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24.031,00 €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16.821,70 €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7.209,30 €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TABANERA DE VALDAVIA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PAVIMENTACION EN C/ PLACILLA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19.198,00 €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13.438,60 €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5.759,40 €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19.198,00 €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13.438,60 €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5.759,40 €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TAMARA DE CAMPOS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URBANIZACION C/ SAN ROQUE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19.902,00 €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13.931,40 €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5.970,60 €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19.902,00 €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13.931,40 €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5.970,60 €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TARIEGO DE CERRATO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AMPLIACION Y RENOVACION ALUMBRADO PUBLICO PARA MEJORA DE LA EFICIENCIA ENERGETICA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43007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25.033,00 €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20.026,40 €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5.006,60 €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URBANIZACION BARRIO SAN MIGUEL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15.000,00 €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10.500,00 €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4.500,00 €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PAVIMENTACION C/ RIO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20.000,00 €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14.000,00 €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6.000,00 €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60.033,00 €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44.526,40 €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15.506,60 €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TORQUEMADA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URBANIZACION DE LA C/ POLIDEPORTIVO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104.478,00 €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73.134,60 €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31.343,40 €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104.478,00 €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73.134,60 €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31.343,40 €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TORREMORMOJON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ACONDICIONAMIENTO TRAVESIA CARRETERA CL-612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19.662,00 €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13.763,40 €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5.898,60 €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19.662,00 €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13.763,40 €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5.898,60 €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TRIOLLO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PAVIMENTACIONES Y REPARACIONES EN VARIAS ZONAS DE LA C/ LA IGLESIA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27.726,00 €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19.408,20 €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8.317,80 €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 w:rsidP="0062351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LASTRA (LA)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27.726,00 €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19.408,20 €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8.317,80 €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VALBUENA DE PISUERGA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RENOVACION DE PAVIMENTO EN C/ ZARZAS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19.550,00 €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13.685,00 €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5.865,00 €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19.550,00 €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13.685,00 €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5.865,00 €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VALDEOLMILLOS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ASFALTADO C/ NUEVA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19.822,00 €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13.875,40 €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5.946,60 €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VALDERRABANO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ACONDICIONAMIENTO DEL EDIFICIO DE LAS ANTIGUAS ESCUELAS "II FASE"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43531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23.630,00 €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16.541,00 €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7.089,00 €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(190 VALDERRABANO) (J.V.)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23.630,00 €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16.541,00 €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7.089,00 €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VALDE-UCIEZA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ACONDICIONAMIENTO DE LA CASA 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lastRenderedPageBreak/>
                    <w:t>CONSISTORIAL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12501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20.000,00 €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14.000,00 €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6.000,00 €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330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ACONDICIONAMIENTO DE CAMINOS MUNICIPALES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51539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15.631,00 €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10.941,70 €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4.689,30 €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35.631,00 €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24.941,70 €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10.689,30 €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VALLE DE CERRATO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283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URBANIZACION C/ ERAS DEL CRISTO Y EL ARRABAL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20.206,00 €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14.144,20 €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6.061,80 €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20.206,00 €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14.144,20 €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6.061,80 €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VALLE DEL RETORTILLO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PAVIMENTACION EN C/ CALVO SOTELO; PAVIMENTACION EN C/ CORREDERA; Y PAVIMENTACION Y AJARDINAMIENTO DE ESPACIO LIBRE ENTRE LAS C/ SAN SALVADOR, EUGENIO DELGADO GOMEZ Y CARRETERA PP-9500 EN VILLALUMBROSO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40.991,00 €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28.693,70 €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12.297,30 €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40.991,00 €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28.693,70 €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12.297,30 €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VELILLA DEL RIO CARRION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RENOVACION DEL ALUMBRADO PUBLICO EXTERIOR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43007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192.030,05 €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107.428,80 €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84.601,25 €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192.030,05 €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107.428,80 €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84.601,25 €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VENTA DE BAÑOS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SUSTITUCION REDES SANEAMIENTO Y ABASTECIMIENTO C/ CARNICERIAS, PLAZA CASTILLA Y TRAMO C/ SAN ISIDRO EN BAÑOS DE CERRATO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44012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149.046,00 €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119.236,80 €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29.809,20 €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ARREGLO Y ASFALTADO PLAZA ESPAÑA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40.000,00 €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28.000,00 €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12.000,00 €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ASFALTADO AVDA. VALLADOLID TRAMO ENTRE RIO CARRION Y C/ CARMEN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33.000,00 €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23.100,00 €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9.900,00 €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  <w:p w:rsidR="00603D42" w:rsidRDefault="00603D42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222.046,00 €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170.336,80 €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51.709,20 €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VERTAVILLO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REHABILITACION DE LA ANTIGUA VIVIENDA DEL MAESTRO COMO CENTRO DE TURISMO RURAL EN C/ ESCUELAS Nº 2 "II FASE"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43531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30.865,00 €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21.605,50 €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9.259,50 €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30.865,00 €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21.605,50 €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9.259,50 €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VID DE OJEDA (LA)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ACONDICIONAMIENTO DE ZONAS DEPORTIVAS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45320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23.663,00 €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16.564,10 €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7.098,90 €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23.663,00 €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16.564,10 €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7.098,90 €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VILLABASTA DE VALDAVIA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INSTALACION DE NICHOS EN CEMENTERIO MUNICIPAL Y PAVIMENTACION CON AGLOMERADO ASFALTICO EN C/ COLLADILLO, ERMITA Y MAYOR "II FASE"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19.246,00 €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13.472,20 €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5.773,80 €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19.246,00 €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13.472,20 €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5.773,80 €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VILLACIDALER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SUSTITUCION DE LUMINARIAS DE ALUMBRADO POR LED PARA AHORRO ENERGETICO "I FASE"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43007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11.518,00 €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9.214,40 €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2.303,60 €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PAVIMENTACION DE C/ LA FRAGUA E IGLESIA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8.000,00 €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5.600,00 €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2.400,00 €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19.518,00 €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14.814,40 €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4.703,60 €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VILLACONANCIO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CONSTRUCCION DEPOSITO DE AGUA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39.452,00 €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31.561,60 €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7.890,40 €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39.452,00 €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31.561,60 €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7.890,40 €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VILLADA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REFORMA DE PAVIMENTOS DE LA C/ POZO AGUILAR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53.510,00 €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37.457,00 €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16.053,00 €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REFORMA DE PAVIMENTO DE LA C/ JOSE 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lastRenderedPageBreak/>
                    <w:t>CASADO DEL ALISAL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47.000,00 €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32.900,00 €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14.100,00 €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288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PAVIMENTACION CON HORMIGON DE LA C/ LUPICIO GARCIA EN VILLELGA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8.000,00 €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5.600,00 €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2.400,00 €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PAVIMENTACION CON HORMIGON DEL CAMINO DEL CEMENTERIO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8.000,00 €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5.600,00 €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2.400,00 €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 w:rsidP="00603D4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VILLEMAR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116.510,00 €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81.557,00 €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34.953,00 €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VILLAELES DE VALDAVIA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CONSTRUCCION DE PISTA POLIDEPORTIVA "II FASE"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45320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19.614,00 €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13.729,80 €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5.884,20 €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19.614,00 €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13.729,80 €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5.884,20 €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VILLAHAN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RENOVACION DE REDES DE SANEAMIENTO EN PLAZA MAYOR "II FASE" C/ ARRABAL Y LA HUERTA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44012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23.711,00 €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18.968,80 €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4.742,20 €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23.711,00 €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18.968,80 €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4.742,20 €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VILLAHERREROS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ACONDICIONAMIENTO DE ZONAS VERDES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43308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15.000,00 €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10.500,00 €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4.500,00 €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URBANIZACION DE C/ SAN MILLAN Y REAL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14.167,00 €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9.916,90 €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4.250,10 €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29.167,00 €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20.416,90 €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8.750,10 €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VILLALACO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REFORMA DEL EDIFICIO DE LAS ANTIGUAS ESCUELAS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43531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39.452,00 €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27.616,40 €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11.835,60 €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39.452,00 €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27.616,40 €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11.835,60 €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VILLALBA DE GUARDO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URBANIZACION Y CONSTRUCCION DE PERGOLA EN LA PLAZA DEL CARAMINCHON "II FASE"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25.151,00 €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17.605,70 €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7.545,30 €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25.151,00 €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17.605,70 €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7.545,30 €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VILLALCAZAR DE SIRGA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ADECUACION DE ESPACIOS EN EDIFICIO MUNICIPAL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43531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24.735,00 €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17.314,50 €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7.420,50 €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24.735,00 €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17.314,50 €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7.420,50 €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VILLALCON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REFORMA DE ALUMBRADO PUBLICO "VII FASE" EN C/ LOS ALMIRECES Y RONDA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43007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5.700,00 €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4.560,00 €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1.140,00 €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PAVIMENTACION RIGIDA DE HORMIGON "II FASE" EN TRAVESIA CABA TERCERA Y C/ RONDA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14.154,00 €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9.907,80 €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4.246,20 €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19.854,00 €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14.467,80 €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5.386,20 €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VILLALOBON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293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PAVIMENTACION Y MEJORAS DE URBANIZACION EN AVDA. LA COSTANA, C/ MAYOR Y EL SALERO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116.795,00 €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81.756,50 €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35.038,50 €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116.795,00 €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81.756,50 €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35.038,50 €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VILLALUENGA DE LA VEGA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AMPLIACION DE SEPULTURAS EN CEMENTERIO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44009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12.000,00 €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8.400,00 €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3.600,00 €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 w:rsidP="009C24A1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SANTA OLAJA DE LA VEGA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294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ACONDICIONAMIENTO DE LA TRAVESIA DE LA CARRETERA DE SALDAÑA A PINO DELE RIO Y PAVIMENTACION EN C/ DEL DEPOSITO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40.000,00 €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28.000,00 €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12.000,00 €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 w:rsidP="009C24A1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BARRIOS DE LA VEGA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ACONDICIONAMIENTO DE LA C/ EL MOLINO Y DE LA C/ LA IGLESIA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20.785,00 €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14.549,50 €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6.235,50 €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 w:rsidP="009C24A1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QUINTANADIEZ DE LA VEGA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72.785,00 €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50.949,50 €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21.835,50 €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lastRenderedPageBreak/>
                    <w:t>VILLAMARTIN DE CAMPOS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PAVIMENTACION C/ DE LA IGLESIA Y RIOSECO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28.799,00 €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20.159,30 €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8.639,70 €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28.799,00 €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20.159,30 €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8.639,70 €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VILLAMEDIANA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REFORMA Y ACONDICIONAMIENTO DEL ANTIGUO MATADERO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43531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24.911,00 €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17.437,70 €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7.473,30 €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24.911,00 €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17.437,70 €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7.473,30 €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VILLAMERIEL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ACONDICIONAMIENTO DEL AYUNTAMIENTO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12501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39.999,00 €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27.999,30 €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11.999,70 €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39.999,00 €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27.999,30 €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11.999,70 €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VILLAMORONTA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ADECUACION DE PARQUE INFANTIL "II FASE" Y ESPACIOS DEPORTIVOS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45320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41.349,00 €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28.944,30 €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12.404,70 €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41.349,00 €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28.944,30 €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12.404,70 €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VILLAMUERA DE LA CUEZA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URBANIZACION C/ ERAS SEGUNDAS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19.502,00 €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13.651,40 €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5.850,60 €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19.502,00 €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13.651,40 €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5.850,60 €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VILLAMURIEL DE CERRATO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PAVIMENTACION AVDA. DE LA AGUILERA "II FASE"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250.000,00 €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152.341,00 €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97.659,00 €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250.000,00 €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152.341,00 €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97.659,00 €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VILLANUEVA DEL REBOLLAR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CONSTRUCCION DE ACERAS EN C/ POCILLO Y SANTIAGO DE VILLANUEVA DEL REBOLLAR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20.014,00 €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14.009,80 €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6.004,20 €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20.014,00 €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14.009,80 €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6.004,20 €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VILLANUÑO DE VALDAVIA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55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ACONDICIONAMIENTO DE ESPACIO PUBLICO PARA AREA RECREATIVA "II FASE"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43308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24.254,00 €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16.977,80 €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7.276,20 €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24.254,00 €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16.977,80 €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7.276,20 €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VILLAPROVEDO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RENOVACION DEL ALUMBRADO PUBLICO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43007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19.854,00 €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15.883,20 €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3.970,80 €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19.854,00 €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15.883,20 €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3.970,80 €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VILLARMENTERO DE CAMPOS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PAVIMENTACION CON HORMIGON PASEO FERNANDO III EL SANTO "II FASE"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19.070,00 €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13.349,00 €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5.721,00 €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19.070,00 €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13.349,00 €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5.721,00 €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VILLARRABE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RENOVACION DE LA RED DE ABASTECIMIENTO EN C/ REAL Y TRAVESIA DE LA IGLESIA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16.996,50 €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13.597,20 €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3.399,30 €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 w:rsidP="009C24A1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SAN LLORENTE DEL PARAMO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RENOVACION DE RED DE ABASTECIMIENTO EN C/ REAL, TRAVESIA LA IGLESIA Y C/ LA IGLLESIA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16.996,50 €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13.597,20 €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3.399,30 €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 w:rsidP="009C24A1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VILLAMBROZ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PAVIMENTACION RIGIDA DE HORMIGON DE LOS ACCESOS A LA BASCULA EN EL BORDE DE CARETERA PP 2416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4.000,00 €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2.800,00 €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1.200,00 €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 w:rsidP="009C24A1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SAN MARTIN DEL VALLE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PAVIMENTACION RIGIDA DE HORMIGON EN C/ TRASERA DE LA FUENTE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5.000,00 €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3.500,00 €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1.500,00 €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9C24A1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(</w:t>
                  </w:r>
                  <w:r w:rsidR="0060423C"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VILLARRABE)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42.993,00 €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33.494,40 €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9.498,60 €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VILLARRAMIEL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ADECUACION DE EDIFICIO PARA USO CULTURAL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43531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72.540,00 €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50.778,00 €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21.762,00 €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72.540,00 €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50.778,00 €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21.762,00 €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VILLASARRACINO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RENOVACION DEL ALUMBRADO PUBLICO "I FASE"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43007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24.143,00 €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19.314,40 €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4.828,60 €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24.143,00 €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19.314,40 €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4.828,60 €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VILLASILA DE VALDAVIA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"INSTALACION DE VADO SOBRE RIO VALDAVIA PARA PASO DE GANADO Y MAQUINARIA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51539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23.950,00 €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16.765,00 €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7.185,00 €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23.950,00 €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16.765,00 €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7.185,00 €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VILLATURDE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ACONDICIONAMIENTO Y MEJORA DE EQUIPAMIENTO DEPORTIVOS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45320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4.501,00 €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3.150,70 €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1.350,30 €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 w:rsidP="009C24A1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VILLANUEVA DE LOS NABOS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AUMENTO DE CAPACIDAD DE ACUMULACION DEL DEPOSITO DE CABECERA DE LA RED DE ABASTECIMIENTO DE AGUA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4.650,75 €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3.720,60 €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930,15 €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 w:rsidP="009C24A1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VILLANUEVA DE LOS NABOS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PAVIMENTACION CON HORMIGON EN C/ REAL CAMINO DE VILLOTILLA Y ERAS DE ARRIBA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9.151,75 €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6.406,22 €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2.745,53 €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 w:rsidP="009C24A1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VILLACUENDE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PAVIMENTACION DE ACERA, VIAL Y ACCESO A 2 PARCELAS EN C/ IGLESIA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9.151,75 €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6.406,22 €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2.745,53 €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9C24A1" w:rsidP="009C24A1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(</w:t>
                  </w:r>
                  <w:r w:rsidR="0060423C"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VILLATURDE)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PAVIMENTACION EN C/ CORRO Y ACCESO A LA IGLESIA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9.151,75 €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6.406,22 €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2.745,53 €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 w:rsidP="009C24A1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VILLOTILLA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36.607,00 €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26.089,96 €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10.517,04 €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VILLAUMBRALES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NAVE PARA USOS MULTIPLES C/ VILLAMARTIN "V FASE"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43531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16.000,00 €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11.200,00 €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4.800,00 €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9C24A1" w:rsidP="009C24A1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CASCON DE LA NAVA </w:t>
                  </w:r>
                  <w:proofErr w:type="gramStart"/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( </w:t>
                  </w:r>
                  <w:r w:rsidR="0060423C"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J.V</w:t>
                  </w:r>
                  <w:proofErr w:type="gramEnd"/>
                  <w:r w:rsidR="0060423C"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.)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PAVIMENTACION DE PARQUE URBANO C/ JORGE MANRIQUE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24.754,00 €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17.327,80 €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7.426,20 €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9C24A1" w:rsidP="009C24A1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CASCON DE LA NAVA </w:t>
                  </w:r>
                  <w:proofErr w:type="gramStart"/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(</w:t>
                  </w:r>
                  <w:r w:rsidR="0060423C"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J.V</w:t>
                  </w:r>
                  <w:proofErr w:type="gramEnd"/>
                  <w:r w:rsidR="0060423C"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.)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307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ASFALTADO DE LA C/ SAN JUAN Y ACERADO DE LA CARRETERA CASCON Y EL ENTORNO DE LA BASCULA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25.935,00 €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18.154,50 €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7.780,50 €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9C24A1" w:rsidP="009C24A1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(</w:t>
                  </w:r>
                  <w:r w:rsidR="0060423C"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VILLAUMBRALES)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66.689,00 €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46.682,30 €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20.006,70 €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VILLAVIUDAS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RENOVACION DE RED URBANA DE ABASTECIMIENTO DE AGUA EN C/ CANTARRANAS, IGLESIA Y MESON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48.787,00 €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39.029,60 €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9.757,40 €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48.787,00 €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39.029,60 €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9.757,40 €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VILLERIAS DE CAMPOS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PAVIMENTACION C/ GRANADA Y ALUMBRADO PUBLICO C/ GRANADA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20.238,00 €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14.166,60 €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6.071,40 €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20.238,00 €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14.166,60 €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6.071,40 €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VILLODRE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URBANIZACION DE LA C/ CONSISTORIO "II FASE"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19.038,00 €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13.326,60 €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5.711,40 €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19.038,00 €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13.326,60 €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5.711,40 €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VILLODRIGO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RENOVACION DE RED DE SANEAMIENTO EN EL CAMINO VIEJO DE LAS HUERTAS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44012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23.871,00 €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19.096,80 €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4.774,20 €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23.871,00 €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19.096,80 €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4.774,20 €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VILLOLDO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45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RENOVACION ALUMBRADO PUBLICO C/ CEMENTERIO, MOLINO Y TERMINACION DE C/ LOS HUERTOS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43007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4.000,00 €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3.200,00 €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800,00 €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 w:rsidP="009C24A1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VILLANUEVA DEL RIO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ESTACION DEPURADORA DE AGUAS RESIDUALES "III FASE" EN CASTRILLEJO DE LA OLMA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44012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4.000,00 €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3.200,00 €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800,00 €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9C24A1" w:rsidP="009C24A1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(</w:t>
                  </w:r>
                  <w:r w:rsidR="0060423C"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VILLOLDO)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PAVIMENTACION DE C/ JORGE MANRIQUE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48.435,00 €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33.904,50 €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14.530,50 €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9C24A1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(</w:t>
                  </w:r>
                  <w:r w:rsidR="0060423C"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VILLOLDO)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56.435,00 €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40.304,50 €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16.130,50 €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VILLOTA DEL PARAMO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PAVIMENTACION CON FIRME RIGIDO EN LA C/ POZO Y PINO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19.862,23 €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13.903,56 €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5.958,67 €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9C24A1" w:rsidP="009C24A1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ACERA DE LA VEGA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CONSTRUCCION DE PONTON EN EL ARROYO DE LA LCUEZA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23.219,92 €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16.253,94 €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6.965,98 €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 w:rsidP="009C24A1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SAN ANDRES DE LA REGLA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PAVIMENTACION CON HORMIGON DE LA C/ DEL CEMENTERIO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11.594,85 €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8.116,39 €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3.478,46 €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 w:rsidP="009C24A1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VILLOSILLA DE LA VEGA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54.677,00 €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38.273,89 €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16.403,11 €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205"/>
              </w:trPr>
              <w:tc>
                <w:tcPr>
                  <w:tcW w:w="5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VILLOVIECO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</w:t>
                  </w: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CUBRICION DE FRONTON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45320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19.934,00 €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13.953,80 €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5.980,20 €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19.934,00 €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13.953,80 €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5.980,20 €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i/>
                      <w:color w:val="000000"/>
                      <w:sz w:val="18"/>
                    </w:rPr>
                    <w:t>9.102.085,51 €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i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i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i/>
                      <w:color w:val="000000"/>
                      <w:sz w:val="18"/>
                    </w:rPr>
                    <w:t>6.466.986,79 €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i/>
                      <w:color w:val="000000"/>
                      <w:sz w:val="18"/>
                    </w:rPr>
                    <w:t>2.635.098,72 €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i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i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i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i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i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60423C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i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E47C12" w:rsidTr="00E31F6A">
              <w:trPr>
                <w:trHeight w:val="922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37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  <w:p w:rsidR="00120BFD" w:rsidRDefault="00120BFD">
                  <w:pPr>
                    <w:spacing w:after="0" w:line="240" w:lineRule="auto"/>
                  </w:pPr>
                </w:p>
                <w:p w:rsidR="00120BFD" w:rsidRDefault="0060423C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Palencia, a 04 de diciembre de 2017</w:t>
                  </w:r>
                </w:p>
                <w:p w:rsidR="00120BFD" w:rsidRDefault="00120BFD" w:rsidP="009C24A1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  <w:tr w:rsidR="00120BFD">
              <w:trPr>
                <w:trHeight w:val="1057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0BFD" w:rsidRDefault="00120BFD">
                  <w:pPr>
                    <w:spacing w:after="0" w:line="240" w:lineRule="auto"/>
                  </w:pPr>
                </w:p>
              </w:tc>
            </w:tr>
          </w:tbl>
          <w:p w:rsidR="00120BFD" w:rsidRDefault="00120BFD">
            <w:pPr>
              <w:spacing w:after="0" w:line="240" w:lineRule="auto"/>
            </w:pPr>
          </w:p>
        </w:tc>
        <w:tc>
          <w:tcPr>
            <w:tcW w:w="39" w:type="dxa"/>
          </w:tcPr>
          <w:p w:rsidR="00120BFD" w:rsidRDefault="00120BFD">
            <w:pPr>
              <w:pStyle w:val="EmptyCellLayoutStyle"/>
              <w:spacing w:after="0" w:line="240" w:lineRule="auto"/>
            </w:pPr>
          </w:p>
        </w:tc>
      </w:tr>
    </w:tbl>
    <w:p w:rsidR="00120BFD" w:rsidRDefault="00120BFD">
      <w:pPr>
        <w:spacing w:after="0" w:line="240" w:lineRule="auto"/>
      </w:pPr>
    </w:p>
    <w:sectPr w:rsidR="00120BFD" w:rsidSect="00120BFD">
      <w:headerReference w:type="default" r:id="rId8"/>
      <w:pgSz w:w="16837" w:h="11905" w:orient="landscape"/>
      <w:pgMar w:top="283" w:right="283" w:bottom="283" w:left="283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823" w:rsidRDefault="00490823" w:rsidP="00120BFD">
      <w:pPr>
        <w:spacing w:after="0" w:line="240" w:lineRule="auto"/>
      </w:pPr>
      <w:r>
        <w:separator/>
      </w:r>
    </w:p>
  </w:endnote>
  <w:endnote w:type="continuationSeparator" w:id="0">
    <w:p w:rsidR="00490823" w:rsidRDefault="00490823" w:rsidP="00120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823" w:rsidRDefault="00490823" w:rsidP="00120BFD">
      <w:pPr>
        <w:spacing w:after="0" w:line="240" w:lineRule="auto"/>
      </w:pPr>
      <w:r>
        <w:separator/>
      </w:r>
    </w:p>
  </w:footnote>
  <w:footnote w:type="continuationSeparator" w:id="0">
    <w:p w:rsidR="00490823" w:rsidRDefault="00490823" w:rsidP="00120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145"/>
      <w:gridCol w:w="7"/>
      <w:gridCol w:w="7"/>
      <w:gridCol w:w="1126"/>
      <w:gridCol w:w="2623"/>
      <w:gridCol w:w="1352"/>
      <w:gridCol w:w="788"/>
      <w:gridCol w:w="761"/>
      <w:gridCol w:w="486"/>
      <w:gridCol w:w="282"/>
      <w:gridCol w:w="504"/>
      <w:gridCol w:w="1026"/>
      <w:gridCol w:w="1530"/>
      <w:gridCol w:w="1267"/>
      <w:gridCol w:w="99"/>
      <w:gridCol w:w="163"/>
      <w:gridCol w:w="1530"/>
      <w:gridCol w:w="134"/>
      <w:gridCol w:w="824"/>
      <w:gridCol w:w="289"/>
      <w:gridCol w:w="19"/>
      <w:gridCol w:w="542"/>
      <w:gridCol w:w="505"/>
      <w:gridCol w:w="147"/>
      <w:gridCol w:w="32"/>
      <w:gridCol w:w="19"/>
      <w:gridCol w:w="20"/>
    </w:tblGrid>
    <w:tr w:rsidR="001A3ACA" w:rsidTr="00E47C12">
      <w:tc>
        <w:tcPr>
          <w:tcW w:w="145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7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7" w:type="dxa"/>
          <w:gridSpan w:val="3"/>
        </w:tcPr>
        <w:p w:rsidR="001A3ACA" w:rsidRDefault="001A3ACA">
          <w:pPr>
            <w:spacing w:after="0" w:line="240" w:lineRule="auto"/>
          </w:pPr>
        </w:p>
        <w:p w:rsidR="001A3ACA" w:rsidRDefault="001A3ACA">
          <w:pPr>
            <w:spacing w:after="0" w:line="240" w:lineRule="auto"/>
          </w:pPr>
        </w:p>
        <w:p w:rsidR="001A3ACA" w:rsidRDefault="001A3ACA">
          <w:pPr>
            <w:spacing w:after="0" w:line="240" w:lineRule="auto"/>
          </w:pPr>
        </w:p>
      </w:tc>
      <w:tc>
        <w:tcPr>
          <w:tcW w:w="1352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788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761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486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282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504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1026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1530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1267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163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1530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134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824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289" w:type="dxa"/>
          <w:gridSpan w:val="4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355"/>
          </w:tblGrid>
          <w:tr w:rsidR="001A3ACA">
            <w:trPr>
              <w:trHeight w:val="262"/>
            </w:trPr>
            <w:tc>
              <w:tcPr>
                <w:tcW w:w="135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A3ACA" w:rsidRDefault="001A3AC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Pag.1 de 1</w:t>
                </w:r>
              </w:p>
            </w:tc>
          </w:tr>
        </w:tbl>
        <w:p w:rsidR="001A3ACA" w:rsidRDefault="001A3ACA">
          <w:pPr>
            <w:spacing w:after="0" w:line="240" w:lineRule="auto"/>
          </w:pPr>
        </w:p>
      </w:tc>
      <w:tc>
        <w:tcPr>
          <w:tcW w:w="147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32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</w:tr>
    <w:tr w:rsidR="001A3ACA" w:rsidTr="00E47C12">
      <w:tc>
        <w:tcPr>
          <w:tcW w:w="145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7" w:type="dxa"/>
          <w:gridSpan w:val="13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1759"/>
          </w:tblGrid>
          <w:tr w:rsidR="001A3ACA">
            <w:trPr>
              <w:trHeight w:val="217"/>
            </w:trPr>
            <w:tc>
              <w:tcPr>
                <w:tcW w:w="1176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A3ACA" w:rsidRDefault="001A3ACA">
                <w:pPr>
                  <w:spacing w:after="0" w:line="240" w:lineRule="auto"/>
                </w:pPr>
                <w:r>
                  <w:rPr>
                    <w:rFonts w:ascii="Tahoma" w:eastAsia="Tahoma" w:hAnsi="Tahoma"/>
                    <w:color w:val="000000"/>
                  </w:rPr>
                  <w:t>PLAN OBRAS DIPUTACION AÑO 2019</w:t>
                </w:r>
              </w:p>
            </w:tc>
          </w:tr>
        </w:tbl>
        <w:p w:rsidR="001A3ACA" w:rsidRDefault="001A3ACA">
          <w:pPr>
            <w:spacing w:after="0" w:line="240" w:lineRule="auto"/>
          </w:pPr>
        </w:p>
      </w:tc>
      <w:tc>
        <w:tcPr>
          <w:tcW w:w="99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163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1530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134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824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289" w:type="dxa"/>
          <w:gridSpan w:val="4"/>
          <w:vMerge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147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32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</w:tr>
    <w:tr w:rsidR="001A3ACA" w:rsidTr="00E47C12">
      <w:tc>
        <w:tcPr>
          <w:tcW w:w="145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7" w:type="dxa"/>
          <w:gridSpan w:val="13"/>
          <w:vMerge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163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1530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134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824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289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542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505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147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32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</w:tr>
    <w:tr w:rsidR="001A3ACA" w:rsidTr="00E47C12">
      <w:tc>
        <w:tcPr>
          <w:tcW w:w="145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7" w:type="dxa"/>
          <w:gridSpan w:val="13"/>
          <w:vMerge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163" w:type="dxa"/>
          <w:gridSpan w:val="9"/>
          <w:vMerge w:val="restart"/>
        </w:tcPr>
        <w:p w:rsidR="001A3ACA" w:rsidRDefault="001A3ACA">
          <w:pPr>
            <w:spacing w:after="0" w:line="240" w:lineRule="auto"/>
          </w:pPr>
        </w:p>
      </w:tc>
      <w:tc>
        <w:tcPr>
          <w:tcW w:w="32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</w:tr>
    <w:tr w:rsidR="001A3ACA" w:rsidTr="00E47C12">
      <w:tc>
        <w:tcPr>
          <w:tcW w:w="145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7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7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1126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2623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1352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788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761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486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282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504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1026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1530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1267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163" w:type="dxa"/>
          <w:gridSpan w:val="9"/>
          <w:vMerge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32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</w:tr>
    <w:tr w:rsidR="001A3ACA" w:rsidTr="00E47C12">
      <w:tc>
        <w:tcPr>
          <w:tcW w:w="145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7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7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1126" w:type="dxa"/>
          <w:gridSpan w:val="5"/>
        </w:tcPr>
        <w:p w:rsidR="001A3ACA" w:rsidRDefault="001A3ACA">
          <w:pPr>
            <w:spacing w:after="0" w:line="240" w:lineRule="auto"/>
          </w:pPr>
        </w:p>
      </w:tc>
      <w:tc>
        <w:tcPr>
          <w:tcW w:w="486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282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504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1026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1530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1267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163" w:type="dxa"/>
          <w:gridSpan w:val="9"/>
          <w:vMerge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32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</w:tr>
    <w:tr w:rsidR="001A3ACA" w:rsidTr="00E47C12">
      <w:tc>
        <w:tcPr>
          <w:tcW w:w="145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7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7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1126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2623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1352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788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761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486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282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504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1026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1530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1267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163" w:type="dxa"/>
          <w:gridSpan w:val="9"/>
          <w:vMerge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32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</w:tr>
    <w:tr w:rsidR="001A3ACA" w:rsidTr="00E47C12">
      <w:tc>
        <w:tcPr>
          <w:tcW w:w="145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7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7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1126" w:type="dxa"/>
          <w:gridSpan w:val="6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7136"/>
          </w:tblGrid>
          <w:tr w:rsidR="001A3ACA">
            <w:trPr>
              <w:trHeight w:val="262"/>
            </w:trPr>
            <w:tc>
              <w:tcPr>
                <w:tcW w:w="713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A3ACA" w:rsidRDefault="001A3ACA">
                <w:pPr>
                  <w:spacing w:after="0" w:line="240" w:lineRule="auto"/>
                </w:pPr>
              </w:p>
            </w:tc>
          </w:tr>
        </w:tbl>
        <w:p w:rsidR="001A3ACA" w:rsidRDefault="001A3ACA">
          <w:pPr>
            <w:spacing w:after="0" w:line="240" w:lineRule="auto"/>
          </w:pPr>
        </w:p>
      </w:tc>
      <w:tc>
        <w:tcPr>
          <w:tcW w:w="282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504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1026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1530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1267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163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1530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134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824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289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542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505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147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32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</w:tr>
    <w:tr w:rsidR="001A3ACA" w:rsidTr="00E47C12">
      <w:tc>
        <w:tcPr>
          <w:tcW w:w="145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7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7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1126" w:type="dxa"/>
          <w:gridSpan w:val="6"/>
          <w:vMerge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282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504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1026" w:type="dxa"/>
          <w:gridSpan w:val="7"/>
          <w:vMerge w:val="restart"/>
        </w:tcPr>
        <w:p w:rsidR="001A3ACA" w:rsidRDefault="001A3ACA">
          <w:pPr>
            <w:spacing w:after="0" w:line="240" w:lineRule="auto"/>
          </w:pPr>
        </w:p>
      </w:tc>
      <w:tc>
        <w:tcPr>
          <w:tcW w:w="824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289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542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505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147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32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</w:tr>
    <w:tr w:rsidR="001A3ACA" w:rsidTr="00E47C12">
      <w:tc>
        <w:tcPr>
          <w:tcW w:w="145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7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7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1126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2623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1352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788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761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486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282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504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1026" w:type="dxa"/>
          <w:gridSpan w:val="7"/>
          <w:vMerge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824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289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542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505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147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32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</w:tr>
    <w:tr w:rsidR="001A3ACA">
      <w:tc>
        <w:tcPr>
          <w:tcW w:w="145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7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7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1126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2623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1352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788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761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486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282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504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1026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1530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1267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163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1530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134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824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289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542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505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147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32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</w:tr>
    <w:tr w:rsidR="001A3ACA" w:rsidTr="00E47C12">
      <w:tc>
        <w:tcPr>
          <w:tcW w:w="145" w:type="dxa"/>
          <w:gridSpan w:val="4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285"/>
          </w:tblGrid>
          <w:tr w:rsidR="001A3ACA">
            <w:trPr>
              <w:trHeight w:val="488"/>
            </w:trPr>
            <w:tc>
              <w:tcPr>
                <w:tcW w:w="1287" w:type="dxa"/>
                <w:tcBorders>
                  <w:top w:val="nil"/>
                  <w:left w:val="nil"/>
                  <w:bottom w:val="single" w:sz="17" w:space="0" w:color="000000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A3ACA" w:rsidRDefault="001A3ACA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18"/>
                  </w:rPr>
                  <w:t>Nº Obra</w:t>
                </w:r>
              </w:p>
            </w:tc>
          </w:tr>
        </w:tbl>
        <w:p w:rsidR="001A3ACA" w:rsidRDefault="001A3ACA">
          <w:pPr>
            <w:spacing w:after="0" w:line="240" w:lineRule="auto"/>
          </w:pPr>
        </w:p>
      </w:tc>
      <w:tc>
        <w:tcPr>
          <w:tcW w:w="2623" w:type="dxa"/>
          <w:gridSpan w:val="2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3975"/>
          </w:tblGrid>
          <w:tr w:rsidR="001A3ACA">
            <w:trPr>
              <w:trHeight w:val="488"/>
            </w:trPr>
            <w:tc>
              <w:tcPr>
                <w:tcW w:w="3975" w:type="dxa"/>
                <w:tcBorders>
                  <w:top w:val="nil"/>
                  <w:left w:val="nil"/>
                  <w:bottom w:val="single" w:sz="17" w:space="0" w:color="000000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A3ACA" w:rsidRDefault="001A3ACA">
                <w:pPr>
                  <w:spacing w:after="0" w:line="240" w:lineRule="auto"/>
                </w:pPr>
                <w:r>
                  <w:rPr>
                    <w:rFonts w:ascii="Tahoma" w:eastAsia="Tahoma" w:hAnsi="Tahoma"/>
                    <w:b/>
                    <w:color w:val="000000"/>
                    <w:sz w:val="18"/>
                  </w:rPr>
                  <w:t>DENOMINACIÓN</w:t>
                </w:r>
              </w:p>
            </w:tc>
          </w:tr>
        </w:tbl>
        <w:p w:rsidR="001A3ACA" w:rsidRDefault="001A3ACA">
          <w:pPr>
            <w:spacing w:after="0" w:line="240" w:lineRule="auto"/>
          </w:pPr>
        </w:p>
      </w:tc>
      <w:tc>
        <w:tcPr>
          <w:tcW w:w="788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788"/>
          </w:tblGrid>
          <w:tr w:rsidR="001A3ACA">
            <w:trPr>
              <w:trHeight w:val="488"/>
            </w:trPr>
            <w:tc>
              <w:tcPr>
                <w:tcW w:w="788" w:type="dxa"/>
                <w:tcBorders>
                  <w:top w:val="nil"/>
                  <w:left w:val="nil"/>
                  <w:bottom w:val="single" w:sz="17" w:space="0" w:color="000000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A3ACA" w:rsidRDefault="001A3ACA">
                <w:pPr>
                  <w:spacing w:after="0" w:line="240" w:lineRule="auto"/>
                  <w:jc w:val="center"/>
                </w:pPr>
                <w:r>
                  <w:rPr>
                    <w:rFonts w:ascii="Tahoma" w:eastAsia="Tahoma" w:hAnsi="Tahoma"/>
                    <w:b/>
                    <w:color w:val="000000"/>
                    <w:sz w:val="18"/>
                  </w:rPr>
                  <w:t>CÓD.</w:t>
                </w:r>
              </w:p>
            </w:tc>
          </w:tr>
        </w:tbl>
        <w:p w:rsidR="001A3ACA" w:rsidRDefault="001A3ACA">
          <w:pPr>
            <w:spacing w:after="0" w:line="240" w:lineRule="auto"/>
          </w:pPr>
        </w:p>
      </w:tc>
      <w:tc>
        <w:tcPr>
          <w:tcW w:w="761" w:type="dxa"/>
          <w:gridSpan w:val="3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529"/>
          </w:tblGrid>
          <w:tr w:rsidR="001A3ACA">
            <w:trPr>
              <w:trHeight w:val="488"/>
            </w:trPr>
            <w:tc>
              <w:tcPr>
                <w:tcW w:w="1530" w:type="dxa"/>
                <w:tcBorders>
                  <w:top w:val="nil"/>
                  <w:left w:val="nil"/>
                  <w:bottom w:val="single" w:sz="17" w:space="0" w:color="000000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A3ACA" w:rsidRDefault="001A3ACA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18"/>
                  </w:rPr>
                  <w:t xml:space="preserve">Total </w:t>
                </w:r>
                <w:proofErr w:type="spellStart"/>
                <w:r>
                  <w:rPr>
                    <w:rFonts w:ascii="Arial" w:eastAsia="Arial" w:hAnsi="Arial"/>
                    <w:b/>
                    <w:color w:val="000000"/>
                    <w:sz w:val="18"/>
                  </w:rPr>
                  <w:t>Ppto</w:t>
                </w:r>
                <w:proofErr w:type="spellEnd"/>
                <w:r>
                  <w:rPr>
                    <w:rFonts w:ascii="Arial" w:eastAsia="Arial" w:hAnsi="Arial"/>
                    <w:b/>
                    <w:color w:val="000000"/>
                    <w:sz w:val="18"/>
                  </w:rPr>
                  <w:t>.</w:t>
                </w:r>
              </w:p>
            </w:tc>
          </w:tr>
        </w:tbl>
        <w:p w:rsidR="001A3ACA" w:rsidRDefault="001A3ACA">
          <w:pPr>
            <w:spacing w:after="0" w:line="240" w:lineRule="auto"/>
          </w:pPr>
        </w:p>
      </w:tc>
      <w:tc>
        <w:tcPr>
          <w:tcW w:w="504" w:type="dxa"/>
          <w:gridSpan w:val="2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530"/>
          </w:tblGrid>
          <w:tr w:rsidR="001A3ACA">
            <w:trPr>
              <w:trHeight w:val="488"/>
            </w:trPr>
            <w:tc>
              <w:tcPr>
                <w:tcW w:w="1530" w:type="dxa"/>
                <w:tcBorders>
                  <w:top w:val="nil"/>
                  <w:left w:val="nil"/>
                  <w:bottom w:val="single" w:sz="17" w:space="0" w:color="000000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A3ACA" w:rsidRDefault="001A3ACA">
                <w:pPr>
                  <w:spacing w:after="0" w:line="240" w:lineRule="auto"/>
                  <w:jc w:val="center"/>
                </w:pPr>
                <w:r>
                  <w:rPr>
                    <w:rFonts w:ascii="Tahoma" w:eastAsia="Tahoma" w:hAnsi="Tahoma"/>
                    <w:b/>
                    <w:color w:val="000000"/>
                    <w:sz w:val="18"/>
                  </w:rPr>
                  <w:t>ESTADO</w:t>
                </w:r>
              </w:p>
              <w:p w:rsidR="001A3ACA" w:rsidRDefault="001A3ACA">
                <w:pPr>
                  <w:spacing w:after="0" w:line="240" w:lineRule="auto"/>
                  <w:jc w:val="center"/>
                </w:pPr>
                <w:r>
                  <w:rPr>
                    <w:rFonts w:ascii="Tahoma" w:eastAsia="Tahoma" w:hAnsi="Tahoma"/>
                    <w:b/>
                    <w:color w:val="000000"/>
                    <w:sz w:val="18"/>
                  </w:rPr>
                  <w:t>FEDER MAP</w:t>
                </w:r>
              </w:p>
            </w:tc>
          </w:tr>
        </w:tbl>
        <w:p w:rsidR="001A3ACA" w:rsidRDefault="001A3ACA">
          <w:pPr>
            <w:spacing w:after="0" w:line="240" w:lineRule="auto"/>
          </w:pPr>
        </w:p>
      </w:tc>
      <w:tc>
        <w:tcPr>
          <w:tcW w:w="1530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530"/>
          </w:tblGrid>
          <w:tr w:rsidR="001A3ACA">
            <w:trPr>
              <w:trHeight w:val="488"/>
            </w:trPr>
            <w:tc>
              <w:tcPr>
                <w:tcW w:w="1530" w:type="dxa"/>
                <w:tcBorders>
                  <w:top w:val="nil"/>
                  <w:left w:val="nil"/>
                  <w:bottom w:val="single" w:sz="17" w:space="0" w:color="000000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A3ACA" w:rsidRDefault="001A3ACA">
                <w:pPr>
                  <w:spacing w:after="0" w:line="240" w:lineRule="auto"/>
                  <w:jc w:val="center"/>
                </w:pPr>
                <w:r>
                  <w:rPr>
                    <w:rFonts w:ascii="Tahoma" w:eastAsia="Tahoma" w:hAnsi="Tahoma"/>
                    <w:b/>
                    <w:color w:val="000000"/>
                    <w:sz w:val="18"/>
                  </w:rPr>
                  <w:t>C. Autónoma</w:t>
                </w:r>
              </w:p>
              <w:p w:rsidR="001A3ACA" w:rsidRDefault="001A3ACA">
                <w:pPr>
                  <w:spacing w:after="0" w:line="240" w:lineRule="auto"/>
                  <w:jc w:val="center"/>
                </w:pPr>
                <w:r>
                  <w:rPr>
                    <w:rFonts w:ascii="Tahoma" w:eastAsia="Tahoma" w:hAnsi="Tahoma"/>
                    <w:b/>
                    <w:color w:val="000000"/>
                    <w:sz w:val="18"/>
                  </w:rPr>
                  <w:t>UE</w:t>
                </w:r>
              </w:p>
            </w:tc>
          </w:tr>
        </w:tbl>
        <w:p w:rsidR="001A3ACA" w:rsidRDefault="001A3ACA">
          <w:pPr>
            <w:spacing w:after="0" w:line="240" w:lineRule="auto"/>
          </w:pPr>
        </w:p>
      </w:tc>
      <w:tc>
        <w:tcPr>
          <w:tcW w:w="1267" w:type="dxa"/>
          <w:gridSpan w:val="3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529"/>
          </w:tblGrid>
          <w:tr w:rsidR="001A3ACA">
            <w:trPr>
              <w:trHeight w:val="488"/>
            </w:trPr>
            <w:tc>
              <w:tcPr>
                <w:tcW w:w="1530" w:type="dxa"/>
                <w:tcBorders>
                  <w:top w:val="nil"/>
                  <w:left w:val="nil"/>
                  <w:bottom w:val="single" w:sz="17" w:space="0" w:color="000000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A3ACA" w:rsidRDefault="001A3ACA">
                <w:pPr>
                  <w:spacing w:after="0" w:line="240" w:lineRule="auto"/>
                  <w:jc w:val="center"/>
                </w:pPr>
                <w:proofErr w:type="spellStart"/>
                <w:r>
                  <w:rPr>
                    <w:rFonts w:ascii="Tahoma" w:eastAsia="Tahoma" w:hAnsi="Tahoma"/>
                    <w:b/>
                    <w:color w:val="000000"/>
                    <w:sz w:val="18"/>
                  </w:rPr>
                  <w:t>Dip</w:t>
                </w:r>
                <w:proofErr w:type="spellEnd"/>
                <w:r>
                  <w:rPr>
                    <w:rFonts w:ascii="Tahoma" w:eastAsia="Tahoma" w:hAnsi="Tahoma"/>
                    <w:b/>
                    <w:color w:val="000000"/>
                    <w:sz w:val="18"/>
                  </w:rPr>
                  <w:t>. BCLE</w:t>
                </w:r>
              </w:p>
              <w:p w:rsidR="001A3ACA" w:rsidRDefault="001A3ACA">
                <w:pPr>
                  <w:spacing w:after="0" w:line="240" w:lineRule="auto"/>
                  <w:jc w:val="center"/>
                </w:pPr>
                <w:proofErr w:type="spellStart"/>
                <w:r>
                  <w:rPr>
                    <w:rFonts w:ascii="Tahoma" w:eastAsia="Tahoma" w:hAnsi="Tahoma"/>
                    <w:b/>
                    <w:color w:val="000000"/>
                    <w:sz w:val="18"/>
                  </w:rPr>
                  <w:t>Dip</w:t>
                </w:r>
                <w:proofErr w:type="spellEnd"/>
                <w:r>
                  <w:rPr>
                    <w:rFonts w:ascii="Tahoma" w:eastAsia="Tahoma" w:hAnsi="Tahoma"/>
                    <w:b/>
                    <w:color w:val="000000"/>
                    <w:sz w:val="18"/>
                  </w:rPr>
                  <w:t>. FP</w:t>
                </w:r>
              </w:p>
            </w:tc>
          </w:tr>
        </w:tbl>
        <w:p w:rsidR="001A3ACA" w:rsidRDefault="001A3ACA">
          <w:pPr>
            <w:spacing w:after="0" w:line="240" w:lineRule="auto"/>
          </w:pPr>
        </w:p>
      </w:tc>
      <w:tc>
        <w:tcPr>
          <w:tcW w:w="1530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530"/>
          </w:tblGrid>
          <w:tr w:rsidR="001A3ACA">
            <w:trPr>
              <w:trHeight w:val="488"/>
            </w:trPr>
            <w:tc>
              <w:tcPr>
                <w:tcW w:w="1530" w:type="dxa"/>
                <w:tcBorders>
                  <w:top w:val="nil"/>
                  <w:left w:val="nil"/>
                  <w:bottom w:val="single" w:sz="17" w:space="0" w:color="000000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A3ACA" w:rsidRDefault="001A3ACA">
                <w:pPr>
                  <w:spacing w:after="0" w:line="240" w:lineRule="auto"/>
                  <w:jc w:val="center"/>
                </w:pPr>
                <w:r>
                  <w:rPr>
                    <w:rFonts w:ascii="Tahoma" w:eastAsia="Tahoma" w:hAnsi="Tahoma"/>
                    <w:b/>
                    <w:color w:val="000000"/>
                    <w:sz w:val="18"/>
                  </w:rPr>
                  <w:t>Ayto. FP</w:t>
                </w:r>
              </w:p>
              <w:p w:rsidR="001A3ACA" w:rsidRDefault="001A3ACA">
                <w:pPr>
                  <w:spacing w:after="0" w:line="240" w:lineRule="auto"/>
                  <w:jc w:val="center"/>
                </w:pPr>
                <w:r>
                  <w:rPr>
                    <w:rFonts w:ascii="Tahoma" w:eastAsia="Tahoma" w:hAnsi="Tahoma"/>
                    <w:b/>
                    <w:color w:val="000000"/>
                    <w:sz w:val="18"/>
                  </w:rPr>
                  <w:t>Ayto. BCLE</w:t>
                </w:r>
              </w:p>
            </w:tc>
          </w:tr>
        </w:tbl>
        <w:p w:rsidR="001A3ACA" w:rsidRDefault="001A3ACA">
          <w:pPr>
            <w:spacing w:after="0" w:line="240" w:lineRule="auto"/>
          </w:pPr>
        </w:p>
      </w:tc>
      <w:tc>
        <w:tcPr>
          <w:tcW w:w="134" w:type="dxa"/>
          <w:gridSpan w:val="3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247"/>
          </w:tblGrid>
          <w:tr w:rsidR="001A3ACA">
            <w:trPr>
              <w:trHeight w:val="488"/>
            </w:trPr>
            <w:tc>
              <w:tcPr>
                <w:tcW w:w="1248" w:type="dxa"/>
                <w:tcBorders>
                  <w:top w:val="nil"/>
                  <w:left w:val="nil"/>
                  <w:bottom w:val="single" w:sz="17" w:space="0" w:color="000000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A3ACA" w:rsidRDefault="001A3ACA">
                <w:pPr>
                  <w:spacing w:after="0" w:line="240" w:lineRule="auto"/>
                  <w:jc w:val="center"/>
                </w:pPr>
                <w:r>
                  <w:rPr>
                    <w:rFonts w:ascii="Tahoma" w:eastAsia="Tahoma" w:hAnsi="Tahoma"/>
                    <w:b/>
                    <w:color w:val="000000"/>
                    <w:sz w:val="18"/>
                  </w:rPr>
                  <w:t>OTROS</w:t>
                </w:r>
              </w:p>
              <w:p w:rsidR="001A3ACA" w:rsidRDefault="001A3ACA">
                <w:pPr>
                  <w:spacing w:after="0" w:line="240" w:lineRule="auto"/>
                  <w:jc w:val="center"/>
                </w:pPr>
                <w:r>
                  <w:rPr>
                    <w:rFonts w:ascii="Tahoma" w:eastAsia="Tahoma" w:hAnsi="Tahoma"/>
                    <w:b/>
                    <w:color w:val="000000"/>
                    <w:sz w:val="18"/>
                  </w:rPr>
                  <w:t>PRIVADA</w:t>
                </w:r>
              </w:p>
            </w:tc>
          </w:tr>
        </w:tbl>
        <w:p w:rsidR="001A3ACA" w:rsidRDefault="001A3ACA">
          <w:pPr>
            <w:spacing w:after="0" w:line="240" w:lineRule="auto"/>
          </w:pPr>
        </w:p>
      </w:tc>
      <w:tc>
        <w:tcPr>
          <w:tcW w:w="19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542" w:type="dxa"/>
          <w:gridSpan w:val="5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245"/>
          </w:tblGrid>
          <w:tr w:rsidR="001A3ACA">
            <w:trPr>
              <w:trHeight w:val="195"/>
            </w:trPr>
            <w:tc>
              <w:tcPr>
                <w:tcW w:w="1248" w:type="dxa"/>
                <w:tcBorders>
                  <w:top w:val="nil"/>
                  <w:left w:val="nil"/>
                  <w:bottom w:val="single" w:sz="7" w:space="0" w:color="FFFFFF"/>
                  <w:right w:val="nil"/>
                </w:tcBorders>
                <w:tcMar>
                  <w:top w:w="0" w:type="dxa"/>
                  <w:left w:w="39" w:type="dxa"/>
                  <w:bottom w:w="0" w:type="dxa"/>
                  <w:right w:w="39" w:type="dxa"/>
                </w:tcMar>
              </w:tcPr>
              <w:p w:rsidR="001A3ACA" w:rsidRDefault="001A3ACA">
                <w:pPr>
                  <w:spacing w:after="0" w:line="240" w:lineRule="auto"/>
                  <w:jc w:val="center"/>
                </w:pPr>
                <w:r>
                  <w:rPr>
                    <w:rFonts w:ascii="Tahoma" w:eastAsia="Tahoma" w:hAnsi="Tahoma"/>
                    <w:b/>
                    <w:color w:val="000000"/>
                    <w:sz w:val="18"/>
                  </w:rPr>
                  <w:t xml:space="preserve">Bajas </w:t>
                </w:r>
                <w:proofErr w:type="spellStart"/>
                <w:r>
                  <w:rPr>
                    <w:rFonts w:ascii="Tahoma" w:eastAsia="Tahoma" w:hAnsi="Tahoma"/>
                    <w:b/>
                    <w:color w:val="000000"/>
                    <w:sz w:val="18"/>
                  </w:rPr>
                  <w:t>Invers</w:t>
                </w:r>
                <w:proofErr w:type="spellEnd"/>
              </w:p>
            </w:tc>
          </w:tr>
        </w:tbl>
        <w:p w:rsidR="001A3ACA" w:rsidRDefault="001A3ACA">
          <w:pPr>
            <w:spacing w:after="0" w:line="240" w:lineRule="auto"/>
          </w:pPr>
        </w:p>
      </w:tc>
      <w:tc>
        <w:tcPr>
          <w:tcW w:w="20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</w:tr>
    <w:tr w:rsidR="001A3ACA" w:rsidTr="00E47C12">
      <w:tc>
        <w:tcPr>
          <w:tcW w:w="145" w:type="dxa"/>
          <w:gridSpan w:val="4"/>
          <w:vMerge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2623" w:type="dxa"/>
          <w:gridSpan w:val="2"/>
          <w:vMerge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788" w:type="dxa"/>
          <w:vMerge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761" w:type="dxa"/>
          <w:gridSpan w:val="3"/>
          <w:vMerge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504" w:type="dxa"/>
          <w:gridSpan w:val="2"/>
          <w:vMerge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1530" w:type="dxa"/>
          <w:vMerge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1267" w:type="dxa"/>
          <w:gridSpan w:val="3"/>
          <w:vMerge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1530" w:type="dxa"/>
          <w:vMerge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134" w:type="dxa"/>
          <w:gridSpan w:val="3"/>
          <w:vMerge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542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505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147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32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</w:tr>
    <w:tr w:rsidR="001A3ACA" w:rsidTr="00E47C12">
      <w:tc>
        <w:tcPr>
          <w:tcW w:w="145" w:type="dxa"/>
          <w:gridSpan w:val="4"/>
          <w:vMerge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2623" w:type="dxa"/>
          <w:gridSpan w:val="2"/>
          <w:vMerge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788" w:type="dxa"/>
          <w:vMerge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761" w:type="dxa"/>
          <w:gridSpan w:val="3"/>
          <w:vMerge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504" w:type="dxa"/>
          <w:gridSpan w:val="2"/>
          <w:vMerge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1530" w:type="dxa"/>
          <w:vMerge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1267" w:type="dxa"/>
          <w:gridSpan w:val="3"/>
          <w:vMerge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1530" w:type="dxa"/>
          <w:vMerge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134" w:type="dxa"/>
          <w:gridSpan w:val="3"/>
          <w:vMerge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19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561"/>
          </w:tblGrid>
          <w:tr w:rsidR="001A3ACA">
            <w:trPr>
              <w:trHeight w:val="233"/>
            </w:trPr>
            <w:tc>
              <w:tcPr>
                <w:tcW w:w="562" w:type="dxa"/>
                <w:tcBorders>
                  <w:top w:val="nil"/>
                  <w:left w:val="nil"/>
                  <w:bottom w:val="single" w:sz="17" w:space="0" w:color="000000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A3ACA" w:rsidRDefault="001A3ACA">
                <w:pPr>
                  <w:spacing w:after="0" w:line="240" w:lineRule="auto"/>
                  <w:jc w:val="center"/>
                </w:pPr>
                <w:r>
                  <w:rPr>
                    <w:rFonts w:ascii="Tahoma" w:eastAsia="Tahoma" w:hAnsi="Tahoma"/>
                    <w:b/>
                    <w:color w:val="000000"/>
                    <w:sz w:val="18"/>
                  </w:rPr>
                  <w:t>S Pla</w:t>
                </w:r>
              </w:p>
            </w:tc>
          </w:tr>
        </w:tbl>
        <w:p w:rsidR="001A3ACA" w:rsidRDefault="001A3ACA">
          <w:pPr>
            <w:spacing w:after="0" w:line="240" w:lineRule="auto"/>
          </w:pPr>
        </w:p>
      </w:tc>
      <w:tc>
        <w:tcPr>
          <w:tcW w:w="505" w:type="dxa"/>
          <w:gridSpan w:val="3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684"/>
          </w:tblGrid>
          <w:tr w:rsidR="001A3ACA">
            <w:trPr>
              <w:trHeight w:val="233"/>
            </w:trPr>
            <w:tc>
              <w:tcPr>
                <w:tcW w:w="685" w:type="dxa"/>
                <w:tcBorders>
                  <w:top w:val="nil"/>
                  <w:left w:val="nil"/>
                  <w:bottom w:val="single" w:sz="17" w:space="0" w:color="000000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A3ACA" w:rsidRDefault="001A3ACA">
                <w:pPr>
                  <w:spacing w:after="0" w:line="240" w:lineRule="auto"/>
                  <w:jc w:val="center"/>
                </w:pPr>
                <w:proofErr w:type="spellStart"/>
                <w:r>
                  <w:rPr>
                    <w:rFonts w:ascii="Tahoma" w:eastAsia="Tahoma" w:hAnsi="Tahoma"/>
                    <w:b/>
                    <w:color w:val="000000"/>
                    <w:sz w:val="18"/>
                  </w:rPr>
                  <w:t>Reinv</w:t>
                </w:r>
                <w:proofErr w:type="spellEnd"/>
              </w:p>
            </w:tc>
          </w:tr>
        </w:tbl>
        <w:p w:rsidR="001A3ACA" w:rsidRDefault="001A3ACA">
          <w:pPr>
            <w:spacing w:after="0" w:line="240" w:lineRule="auto"/>
          </w:pPr>
        </w:p>
      </w:tc>
      <w:tc>
        <w:tcPr>
          <w:tcW w:w="19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</w:tr>
    <w:tr w:rsidR="001A3ACA" w:rsidTr="00E47C12">
      <w:tc>
        <w:tcPr>
          <w:tcW w:w="145" w:type="dxa"/>
          <w:gridSpan w:val="4"/>
          <w:vMerge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2623" w:type="dxa"/>
          <w:gridSpan w:val="2"/>
          <w:vMerge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788" w:type="dxa"/>
          <w:vMerge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761" w:type="dxa"/>
          <w:gridSpan w:val="3"/>
          <w:vMerge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504" w:type="dxa"/>
          <w:gridSpan w:val="2"/>
          <w:vMerge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1530" w:type="dxa"/>
          <w:vMerge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1267" w:type="dxa"/>
          <w:gridSpan w:val="3"/>
          <w:vMerge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1530" w:type="dxa"/>
          <w:vMerge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134" w:type="dxa"/>
          <w:gridSpan w:val="3"/>
          <w:vMerge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542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505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147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32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</w:tr>
    <w:tr w:rsidR="001A3ACA">
      <w:tc>
        <w:tcPr>
          <w:tcW w:w="145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7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7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1126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2623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1352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788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761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486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282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504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1026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1530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1267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163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1530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134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824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289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542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505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147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32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1A3ACA" w:rsidRDefault="001A3ACA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0BFD"/>
    <w:rsid w:val="000D35D1"/>
    <w:rsid w:val="0010042F"/>
    <w:rsid w:val="00120BFD"/>
    <w:rsid w:val="001A3ACA"/>
    <w:rsid w:val="002C7AA2"/>
    <w:rsid w:val="003D7C86"/>
    <w:rsid w:val="003E354D"/>
    <w:rsid w:val="00490823"/>
    <w:rsid w:val="004D1D64"/>
    <w:rsid w:val="00603D42"/>
    <w:rsid w:val="0060423C"/>
    <w:rsid w:val="00623518"/>
    <w:rsid w:val="00623A0A"/>
    <w:rsid w:val="006C5FAE"/>
    <w:rsid w:val="007B522B"/>
    <w:rsid w:val="009C24A1"/>
    <w:rsid w:val="00DA7043"/>
    <w:rsid w:val="00DD7393"/>
    <w:rsid w:val="00DE4B63"/>
    <w:rsid w:val="00E31F6A"/>
    <w:rsid w:val="00E47C12"/>
    <w:rsid w:val="00F31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B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mptyCellLayoutStyle">
    <w:name w:val="EmptyCellLayoutStyle"/>
    <w:rsid w:val="00120BFD"/>
    <w:rPr>
      <w:sz w:val="2"/>
    </w:rPr>
  </w:style>
  <w:style w:type="paragraph" w:styleId="Encabezado">
    <w:name w:val="header"/>
    <w:basedOn w:val="Normal"/>
    <w:link w:val="EncabezadoCar"/>
    <w:uiPriority w:val="99"/>
    <w:semiHidden/>
    <w:unhideWhenUsed/>
    <w:rsid w:val="00E47C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47C12"/>
  </w:style>
  <w:style w:type="paragraph" w:styleId="Piedepgina">
    <w:name w:val="footer"/>
    <w:basedOn w:val="Normal"/>
    <w:link w:val="PiedepginaCar"/>
    <w:uiPriority w:val="99"/>
    <w:semiHidden/>
    <w:unhideWhenUsed/>
    <w:rsid w:val="00E47C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47C1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9D5F8D-5171-4679-9F91-D5E9E3A6D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43</Pages>
  <Words>9270</Words>
  <Characters>50987</Characters>
  <Application>Microsoft Office Word</Application>
  <DocSecurity>0</DocSecurity>
  <Lines>424</Lines>
  <Paragraphs>120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PLA-INT-OBR-MunicipioPlanAnno</vt:lpstr>
    </vt:vector>
  </TitlesOfParts>
  <Company/>
  <LinksUpToDate>false</LinksUpToDate>
  <CharactersWithSpaces>60137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PLA-INT-OBR-MunicipioPlanAnno</dc:title>
  <dc:creator/>
  <dc:description/>
  <cp:lastModifiedBy>mi_gil</cp:lastModifiedBy>
  <cp:revision>11</cp:revision>
  <cp:lastPrinted>2017-12-04T09:54:00Z</cp:lastPrinted>
  <dcterms:created xsi:type="dcterms:W3CDTF">2017-12-04T09:53:00Z</dcterms:created>
  <dcterms:modified xsi:type="dcterms:W3CDTF">2017-12-04T11:43:00Z</dcterms:modified>
</cp:coreProperties>
</file>