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6201"/>
        <w:gridCol w:w="39"/>
      </w:tblGrid>
      <w:tr>
        <w:trPr/>
        <w:tc>
          <w:tcPr>
            <w:tcW w:w="1620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7"/>
              <w:gridCol w:w="3975"/>
              <w:gridCol w:w="788"/>
              <w:gridCol w:w="1530"/>
              <w:gridCol w:w="1530"/>
              <w:gridCol w:w="1530"/>
              <w:gridCol w:w="1530"/>
              <w:gridCol w:w="1530"/>
              <w:gridCol w:w="1248"/>
              <w:gridCol w:w="562"/>
              <w:gridCol w:w="685"/>
            </w:tblGrid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ABARCA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ALUMBRADO PÚBLICO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15.537,60 €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3.884,40 €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 ABARCA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15.537,60 €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3.884,40 €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ABIA DE LAS TORRES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INSTALACIÓN DE ALUMBRADO PUBLICO EN EL PASEO DEL RIO Y EN EL FRONTON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24.607,00 €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19.685,60 €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4.921,40 €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 ABIA DE LAS TORRES)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24.607,00 €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19.685,60 €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4.921,40 €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AGUILAR DE CAMPOO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AMPLIACIÓN DE LA CASA CONCEJO II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9.205,00 €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6.443,50 €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2.761,50 €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CORDOVILLA DE AGUILAR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CASA CONCEJO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9.734,00 €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6.813,80 €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2.920,20 €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NESTAR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II FASE DE ACONDICIONAMIENTO EDIFICIO ANTIGUA ESCUELA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9.443,01 €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6.610,11 €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2.832,90 €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BARRIO DE SAN PEDRO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DE ANTIGUA CASA DEL PASTOR EN MATALBANIEGA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MATALBANIEGA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INTEGRACIÓN PAISAJISTICA DE ARROYO EN SU TRAMO URBANO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CANDUELA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ARROYO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VALLESPINOSO DE AGUILAR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DE CALLE EL AVIÓN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49.000,00 €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CAMINO HACIA VILLANUEVA DE HENARES Y NAVAS DE SOBREMONTE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13.402,90 €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5.744,10 €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EN QUINTANAS DE HORMIGUERA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MEJORAS DE URBANIZACIÓN EN AVENIDA PALENCIA Y TRAVESIA AVENIDA PALENCIA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75.834,58 €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53.084,21 €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22.750,37 €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AMPLIACIÓN DE ACERA EN PASEO DEL SOTO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26.700,00 €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18.690,00 €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8.010,00 €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EN CALLE REAL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CABRIA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CORVIO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VARIOS TRAMOS DE CALLE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LOMILLA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CALLE  REAL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MATAMORISCA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VARIOS TRAMOS EN CASCO URBANO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MAVE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OLLEROS DE PISUERGA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POZANCOS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AGLOMERADO ASFALTICO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PUENTETOMA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ESPACIO PÚBLICO PARA APARCAMIENTO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VILLACIBIO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VIA PUBLICA Y REPARACIÓN DE CAMINOS EN GAMA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CAMINOS EN COZUELOS DE OJEDA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CAMINO A CASANUEVA EN SANTA MARIA DE MAVE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Y ACONDICIONAMIENTO DE CAMINO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BARRIO DE SANTA MARIA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ACCESO A FOSA SEPTICA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MENAZA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CAMINOS Y ACONDICIONAMIENTO DE PARQUE INFANTIL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VALORIA DE AGUILAR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372.063,59 €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262.044,52 €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110.019,07 €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ALAR DEL REY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EFICIENCIA ENERGETICA DEL ALUMBRADO PUBLICO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9.056,36 €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7.245,09 €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1.811,27 €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Y MEJORA DE EFICIENCIA ENERGÉTICA DEL ALUMBRADO PUBLICO, "V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BECERRIL DEL CARPIO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Y MEJORA DE EFICIENCIA ENERGÉTICA DEL ALUMBRADO PUBLICO, "III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NOGALES DE PISUERGA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EDIFICIO ANTIGUA CASA CONSISTORIAL EN SAN QUIRCE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EDIFICIO CASA CONCEJO EN BARRIO DE SAN PEDRO, BARRIO SANTA MARIA Y PUEBLA DE SAN VICENTE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FOSAS EN CEMENTERIO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NUEVA CALLE PROLONGACIÓN C/ FELIPE VEGA ENLACE CAMINO DEL MOLINO EN ALAR DEL REY, "I FASE", Y PAVIMENTACIÓN CON HORMIGÓN C/ TRASERA LA IGLESIA EN BARRIO SAN VICENTE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44.800,00 €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111.056,36 €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79.445,09 €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31.611,27 €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ALBA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TELECLUB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14.088,20 €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6.037,80 €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 ALBA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14.088,20 €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6.037,80 €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AMAYUELAS DE ARRIBA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AGLOMERADO ASFALTICO CALLE MAYOR 1ª ASE Y CALLE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19.310,00 €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13.517,00 €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5.793,00 €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 AMAYUELAS DE ARRIBA)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19.310,00 €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13.517,00 €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5.793,00 €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AMPUDIA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REDES EN C/ ESCABA Y AVDA. VALLADOLID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68.997,64 €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55.198,11 €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13.799,53 €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 AMPUDIA)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EN C/ LA IGLESIA Y C/ RINCONADA DE VALORIA DEL ALCOR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 AMPUDIA)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76.997,64 €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60.798,11 €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16.199,53 €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ANTIGÜEDAD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Y RENOVACION DE LA RED DE ABASTECIMIENTO EN LAS C/ CUESTA Y MESONES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55.982,54 €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39.187,78 €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16.794,76 €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 ANTIGÜEDAD)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55.982,54 €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39.187,78 €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16.794,76 €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ASTUDILLO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ABASTECIMIENTO EN CALLE FERNANDO JOSE FERNÁNDEZ DE PALACIOS DEL ALCOR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 ASTUDILLO)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PAVIMENTO Y REDES EN CALLE FERNANDO MONEDERO DE ASTUDILLO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95.820,08 €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67.074,06 €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28.746,02 €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 ASTUDILLO)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111.820,08 €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79.874,06 €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31.946,02 €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AUTILLA DEL PINO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 LA LAGUNA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39.158,57 €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27.411,00 €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11.747,57 €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 AUTILLA DEL PINO)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39.158,57 €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27.411,00 €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11.747,57 €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AUTILLO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REMODELACIÓN DE MÁRGENES CALLE CIRCUNVALACIÓN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27.226,45 €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19.058,52 €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8.167,93 €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 AUTILLO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27.226,45 €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19.058,52 €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8.167,93 €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AYUELA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EFICIENCIA ENERGETICA Y ACCESIBILIDAD EDIFICO AYTO.Y EDIFICIO SOCIO CULTURAL, INSTALACION DE CALEFACCION Y RENOVACION DE INSTALACION ELECTRICA EN EDIFICIO AYTO. E IMPLANTACION DE ESPACIOS WIFI ENE TODO EL NUCLEO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28.471,10 €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19.929,77 €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8.541,33 €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 AYUELA)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28.471,10 €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19.929,77 €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8.541,33 €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BAQUERIN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 SAN FRANCISCO FERNANDEZ CAPILLAS Y ARRABAL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21.321,10 €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14.924,77 €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6.396,33 €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 BAQUERIN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21.321,10 €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14.924,77 €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6.396,33 €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BARCENA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AGLOMERADO ASFALTICO CALLE PALACIO, VOLANTES Y SANTA CRUZ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13.718,60 €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5.879,40 €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(25 BARCENA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13.718,60 €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5.879,40 €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BARRUELO DE SANTULLAN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DEL TEJADO DE LA RESIDENCIA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16.500,00 €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DE LA CASA DEL PASTOR, 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3.995,60 €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1.712,40 €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BUSTILLO DE SANTULLAN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LA CUBIERTA DE LA CASA DE LOS PASTORES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6.220,00 €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4.354,00 €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1.866,00 €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NAVA DE SANTULLAN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DE LA CASA DEL PASTOR, 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5.025,00 €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3.517,50 €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1.507,50 €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VILLABELLACO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FOSA SÉPTICA, I FASE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10.830,00 €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8.664,00 €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2.166,00 €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CILLAMAYOR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RED DE ABASTECIMIENTO C/ VICENTE ALEIXANDRE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 DE ABASTECIMIENTO EN C/ CASTILLA Y LEON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NUEVO DEPÓSITO DE AGUA, 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4.512,00 €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3.609,60 €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902,40 €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MATABUENA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RED DE ABASTECIMIENTO EN BARRIO DE ARRIBA DE VILLANUEVA DE LA TORRE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4.854,00 €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3.883,20 €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970,80 €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 LA TORRE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ESCALERA EN C/ BAJA DEL RÍO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8.676,64 €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6.073,65 €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2.602,99 €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DEL ENTORNO DE LA CASA DE CONCEJO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10.830,00 €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7.581,00 €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3.249,00 €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PORQUERA DE SANTULLAN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 CALLE DEL ALMACÉN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3.995,60 €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1.712,40 €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REVILLA DE SANTULLAN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 CALLE REAL, 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3.935,40 €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1.686,60 €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SANTA MARIA DE NAVA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 PLAZA DEL PARQUE INFANTIL, 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5.025,00 €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3.517,50 €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1.507,50 €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VERBIOS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148.010,64 €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107.627,05 €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40.383,59 €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BASCONES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aglomerado en Calle Calleja, Calle La Iglesia, Calle Los Gatos y Calle Mayor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17.000,90 €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7.286,10 €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(28 BASCONES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17.000,90 €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7.286,10 €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BECERRIL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REDES DE ABASTECIMIENTO Y SANEAMIENTO C/ BUTRON , ENLACE DE SANTA MARÍA Y PUENTE GALLARDA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85.314,00 €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68.251,20 €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17.062,80 €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(29 BECERRIL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85.314,00 €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68.251,20 €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17.062,80 €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BERZOSILLA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DEL ALUMBRADO PUBLICO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15.703,00 €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12.562,40 €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3.140,60 €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BASCONES DE EBRO (32 BERZOSILLA)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DEL ALUMBRADO PUBLICO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15.703,00 €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12.562,40 €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3.140,60 €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CUILLAS DEL VALLE (32 BERZOSILLA)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31.406,00 €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25.124,80 €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6.281,20 €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BOADILLA DEL CAMINO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REMODELACION DE LA PLAZA MAYOR "I FASE"</w:t>
                  </w: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24.670,18 €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17.269,13 €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7.401,05 €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(34 BOADILLA DEL CAMINO)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24.670,18 €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17.269,13 €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7.401,05 €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BRAÑOSERA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CALLE LAS CEPAS Y AVENIDA MARQUES DE COMILLAS DE VALLEJO DE ORBO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33.332,85 €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23.333,00 €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9.999,85 €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(36 BRAÑOSERA)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CALLE LA FUENTE Y PLAZUELA DE ORBO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(36 BRAÑOSERA)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49.332,85 €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34.533,00 €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14.799,85 €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BUENAVISTA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COBERTURA Y REPARACION DE FRONTON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57.541,00 €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17.262,30 €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40.278,70 €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(37 BUENAVISTA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57.541,00 €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17.262,30 €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40.278,70 €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BUSTILLO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REDES ABASTECIMIENTO Y SANEAMIENTO C/ 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52.638,26 €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42.110,61 €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10.527,65 €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(38 BUSTILLO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52.638,26 €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42.110,61 €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10.527,65 €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BUSTILLO DEL PARAMO DE CARRION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Alumbrado Público para mejora de la Eficiencia Energética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15.780,80 €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3.945,20 €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(39 BUSTILLO DEL PARAMO DE CARRION)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15.780,80 €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3.945,20 €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CALZADA DE LOS MOLINOS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ACCESO Y ACONDICIONAMIENTO DEL ANTIGUO DEPÓSITO DE AGUA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29.215,62 €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23.372,50 €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5.843,12 €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(42 CALZADA DE LOS MOLINOS)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MEZCLA BITUMINOSA EN CALIENTE EN C/ CAMINO DE LA ABADÍA"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21.888,55 €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15.321,99 €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6.566,56 €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(42 CALZADA DE LOS MOLINOS)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51.104,17 €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38.694,49 €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12.409,68 €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CAPILLAS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OBRAS DE REPARACION EN CEMENTERIO FASE III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20.559,08 €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14.391,36 €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6.167,72 €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(45 CAPILLAS)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20.559,08 €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14.391,36 €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6.167,72 €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CARDEÑOSA DE VOLPEJERA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TRAVESIA CALLE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19.438,00 €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13.606,60 €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5.831,40 €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(46 CARDEÑOSA DE VOLPEJERA)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19.438,00 €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13.606,60 €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5.831,40 €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CARRION DE LOS CONDES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REURBANIZACION DE LA C/ FERNAN GOMEZ, SAN ZOILO Y SANCHO IV, CONSTRUCCIÓN DE ACERAS EN EL MIRADOR DE LA VEGA Y CONSTRUCCION DE PASO PEATONAL SOBRE CANAL EN C/ SAN ZOILO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156.364,53 €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109.455,17 €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46.909,36 €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(47 CARRION DE LOS CONDES)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156.364,53 €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109.455,17 €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46.909,36 €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CASTIL DE VELA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C/ EXTRAMUROS Y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22.023,20 €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15.416,24 €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6.606,96 €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(48 CASTIL DE VELA)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22.023,20 €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15.416,24 €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6.606,96 €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CASTREJON DE LA PEÑA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RESTAURACION DE ANTIGUA CAMARA AGRARIA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32.355,00 €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22.648,50 €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9.706,50 €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(49 CASTREJON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CALLE LA FUENTE EN CANTORAL DE LA PEÑA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(49 CASTREJON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 REAL, "II FASE" EN BOEDO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(49 CASTREJON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CAMINO DE BOEDO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LOMA DE CASTREJON ( 49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84.355,00 €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59.048,50 €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25.306,50 €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CASTRILLO DE ONIELO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DE SISTEMA DE DEPURACION DE AGUAS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28.059,80 €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22.447,84 €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5.611,96 €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(51 CASTRILLO DE ONIELO)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28.059,80 €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22.447,84 €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5.611,96 €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CASTROMOCHO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AMPLIACION ILUMINACION PASEO DEL RIO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(53 CASTROMOCHO)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ARREGLO TORRE DEL RELOJ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23.057,00 €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16.139,90 €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6.917,10 €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(53 CASTROMOCHO)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ARREGLO CUPULA POZO ARRABAL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3.240,00 €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2.592,00 €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648,00 €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(53 CASTROMOCHO)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31.297,00 €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22.731,90 €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8.565,10 €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CERVATOS DE LA CUEZA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ARREGLO DEL CEMENTERIO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QUINTANILLA DE LA CUEZA ( 55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ARREGLO DE LOS ENTORNOS DE LA IGLESIA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CALZADILLA DE LA CUEZA ( 55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ACERAS EN EL CASCO URBANO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42.629,00 €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29.840,30 €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12.788,70 €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(55 CERVATOS DE LA CUEZA)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50.629,00 €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35.440,30 €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15.188,70 €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CERVERA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EN CASA CONCEJO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CUBILLO DE OJEDA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CUBIERTA EN CASA CONCEJO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ESTALAYA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SANEAMIENTOS EN LA BÁRCENA DE PISUERGA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21.824,18 €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17.459,34 €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4.364,84 €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del abastecimiento de la calle San Roque y Avda. del Parador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130.531,00 €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101.224,80 €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29.306,20 €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CALLE RÍO Y REAL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BARCENILLA DE PISUERGA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cubierta en Casa Concejo y pavimentaciones de Rebanal de las Llantas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 PLAZA "LA MAYA"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RESOBA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C/ DEL BARRIO, HORMIGÓN CUNETA TRAVESÍA CTRA. PP2126, PAVIMENTACION DE REGATO DE SUMINISTRO A LAVADERO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VALLESPINOSO DE CERVERA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248.355,18 €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185.884,14 €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62.471,04 €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CEVICO DE LA TORRE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LAS PISCINAS MUNICIPALES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(57 CEVICO DE LA TORRE)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 HERREROS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9.543,10 €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4.089,90 €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(57 CEVICO DE LA TORRE)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59.633,00 €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23.343,10 €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36.289,90 €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CEVICO NAVERO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CAMBIO DE USO Y ADAPTACION DE CONSULTORIO MEDICO A CENTRO SOCIOCULTURAL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21.549,50 €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9.235,50 €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(58 CEVICO NAVERO)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30.785,00 €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21.549,50 €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9.235,50 €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CISNEROS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LA RED DE ABASTECIMIENTO EN LAS CALLES: CONSTITUCION, BARRIGRANADA, NUEVA, CORRO DEL BAILE, ARROYO CHIPLAS Y CORRO VALTO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63.378,41 €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50.702,73 €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12.675,68 €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(59 CISNEROS)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63.378,41 €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50.702,73 €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12.675,68 €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COBOS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 Redes Abast y Saneam C Bodegas, Pajares y subida a depósito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24.207,00 €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19.365,60 €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4.841,40 €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(60 COBOS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24.207,00 €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19.365,60 €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4.841,40 €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COLLAZOS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ANULACIÓN DE TUBERÍAS ANTIGUAS DE ABASTECIMIENTO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7.663,00 €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6.130,40 €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1.532,60 €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(61 COLLAZOS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RED DISTRIBUCIÓN DE AGUA, "VIII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OTEROS DE BOEDO (61 COLLAZOS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27.663,00 €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20.130,40 €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7.532,60 €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CONGOSTO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SUSTITUCIÓN DE LUMINARIAS DEL ALUMBRADO PÚBLICO "III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(62 CONGOSTO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MEJORAS EN EL SISTEMA DE ABASTECIMIENTO DE AGUA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16.457,72 €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13.166,18 €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3.291,54 €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(62 CONGOSTO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35.457,72 €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28.366,18 €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7.091,54 €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CORDOVILLA LA REAL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CALLEJÓN LOS SOLACES, CALLEJA LA UNIÓN Y TRAMO FINAL C/ PAZ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24.157,68 €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16.910,38 €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7.247,30 €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(63 CORDOVILLA LA REAL)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24.157,68 €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16.910,38 €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7.247,30 €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CUBILLAS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 DE ABASTECIMIENTO Y SANEAMIENTO CALLE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15.806,40 €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3.951,60 €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(66 CUBILLAS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15.806,40 €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3.951,60 €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DEHESA DE MONTEJO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DEL CEMENTERIO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VADO (67 DEHESA DE MONTEJO)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la ETAP de la Estación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20.159,00 €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16.127,20 €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4.031,80 €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(67 DEHESA DE MONTEJO)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36.159,00 €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27.327,20 €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8.831,80 €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DEHESA DE ROMANOS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C/ REAL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13.595,40 €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5.826,60 €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(68 DEHESA DE ROMANOS)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13.595,40 €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5.826,60 €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DUEÑAS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 DE ABASTECIMIENTO Y PAVIMENTACION EN AVDA. QUINTANILLA Y C/ CAMINO CASTRA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56.767,52 €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30.362,62 €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26.404,90 €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(69 DUEÑAS)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 REDES DE ABASTECIMIENTO Y SANEAMIENTO  C/ PESCADERIA Y GRANERO DEL DUQUE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135.982,38 €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95.187,67 €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40.794,71 €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(69 DUEÑAS)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192.749,90 €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125.550,29 €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67.199,61 €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ESPINOSA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Y MEJORA DE LA TRAVESÍA DE LA CARRETERA P-14, EN EL CASCO URBANO DE ESPINOSA DE CERRATO, "III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24.367,00 €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17.056,90 €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7.310,10 €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(70 ESPINOSA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24.367,00 €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17.056,90 €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7.310,10 €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ESPINOSA DE VILLAGONZALO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ESPACIO PÚBLICO EN CALLE POSTIGO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25.525,48 €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17.867,84 €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7.657,64 €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(71 ESPINOSA DE VILLAGONZALO)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25.525,48 €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17.867,84 €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7.657,64 €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FRECHILLA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PARQUE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24.431,00 €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17.101,70 €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7.329,30 €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(72 FRECHILLA)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24.431,00 €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17.101,70 €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7.329,30 €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FRESNO DEL RIO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Y RENOVACIÓN DE REDES EN LA CALLE SUBIDA A LOS CORRALES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28.214,99 €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19.750,49 €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8.464,50 €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(73 FRESNO DEL RIO)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28.214,99 €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19.750,49 €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8.464,50 €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FROMISTA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CALLE CARREMONZÓN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79.648,51 €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55.753,96 €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23.894,55 €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(74 FROMISTA)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79.648,51 €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55.753,96 €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23.894,55 €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FUENTES DE NAVA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ENTORNOS SANTA MARIA "1º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8.864,10 €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3.798,90 €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(76 FUENTES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EN C/ SACRAMENTO, OSORIO, D. BERNARDO, POSTIGO, ACCESO A NAVES Y CON HORMIGÓN ACCESO A NAVES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69.414,34 €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48.590,04 €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20.824,30 €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(76 FUENTES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82.077,34 €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57.454,14 €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24.623,20 €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FUENTES DE VALDEPERO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CALLE PUERTA HONDON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95.800,00 €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44.200,18 €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51.599,82 €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(77 FUENTES DE VALDEPERO)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95.800,00 €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44.200,18 €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51.599,82 €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GRIJOTA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PISTA PADEL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(79 GRIJOTA)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ADECUACION PASEO A LAS PAREDEJAS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110.601,91 €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77.421,34 €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33.180,57 €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(79 GRIJOTA)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148.601,91 €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88.821,34 €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59.780,57 €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GUARDO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Y RESTAURACIÓN DE LA ZONA DEPORTIVA “LA CAMARETA”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195.246,00 €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58.573,80 €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136.672,20 €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(80 GUARDO)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PARCIAL RED DE ABASTECIMIENTO DE MUÑECA DE LA PEÑA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(80 GUARDO)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225.246,00 €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82.573,80 €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142.672,20 €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GUAZA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PATIO DEL TELECLUB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19.678,00 €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13.774,60 €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5.903,40 €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(81 GUAZA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19.678,00 €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13.774,60 €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5.903,40 €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HERMEDES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 ALUMBRADO PUBLICO C/ MAYOR, LA PALZA Y LA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15.998,40 €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3.999,60 €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(82 HERMEDES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15.998,40 €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3.999,60 €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HERRERA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REPARACION Y AISLAMIENTO DE LA CUBIERTA DEL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63.541,90 €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44.479,33 €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19.062,57 €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(83 HERRERA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LA ILUMINACION DE LA PLAZA JOSE ANTONIO GIRON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14.029,10 €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11.223,28 €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2.805,82 €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(83 HERRERA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INSONORIZACION Y MEJORAS ACCESIBILIDAD DE EDIFICIO DE USOS MULTIPLES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VENTOSA DE PISUERGA (83 HERRERA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AJARDINAMIENTO, URBANIZACION Y APARATOS BIOSALUDABLES EN EL ENTORNO DE LA IGLESIA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NAVEROS DE PISUERGA (83 HERRERA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 CALVO SOTELO, EL CAÑO Y PLAZA AYUNTAMIENTO EN VILLABERMUDO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(83 HERRERA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LAS CALLES BARRIO POZO Y TRAVESIA CALLE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OLMOS DE PISUERGA (83 HERRERA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141.571,00 €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94.102,61 €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47.468,39 €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HERRERA DE VALDECAÑAS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LOS ENTORNOS DEL FRONTON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17.023,30 €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7.295,70 €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(84 HERRERA DE VALDECAÑAS)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17.023,30 €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7.295,70 €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HORNILLOS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PAVIMENTO EN C/PILON Y PAVIMENTACION CON HORMIGON EN PROLONGACION C/ARRABAL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16.989,70 €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7.281,30 €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(87 HORNILLOS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16.989,70 €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7.281,30 €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HUSILLOS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EDIFICIOS MUNICIPALES EN CALLE MAYOR Nº 13 PARA MEJORA ACCESIBILIDAD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42.325,00 €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29.627,50 €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12.697,50 €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(88 HUSILLOS)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42.325,00 €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29.627,50 €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12.697,50 €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ITERO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C/ LAS CERCAS II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24.495,00 €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17.146,50 €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7.348,50 €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(89 ITERO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24.495,00 €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17.146,50 €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7.348,50 €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LAGARTOS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MEZCLA BITUMINOSA EN CALIENTE DEL CAMINO DE VILLAMBRÁN-VILLAMBROZ "II FASE" EN VILLAMBRÁN DE CEA Y DE LA C/ SALDAÑA Y C/ FRAY ALEJO DE TERRADILLOS EN TERRADILLOS DE LOS TEMPLARIOS (LAGARTOS)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38.644,75 €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27.051,33 €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11.593,42 €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(91 LAGARTOS)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38.644,75 €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27.051,33 €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11.593,42 €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LANTADILLA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DEL ALUMBRADO PÚBLICO POR OTRO DE TECNOLOGÍA LED "III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51.009,77 €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40.807,82 €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10.201,95 €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(92 LANTADILLA)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51.009,77 €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40.807,82 €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10.201,95 €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LEDIGOS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LA RED DE ABASTECIMIENTO EN LA C/ POSADA, C/ RONDA DE ARRIBA Y C/ CARRETERA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23.834,50 €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19.067,60 €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4.766,90 €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(94 LEDIGOS)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23.834,50 €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19.067,60 €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4.766,90 €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LOMA DE UCIEZA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DEL ALUMBRADO PÙBLICO PARA MEJORA DE LA EFICIENCIA ENERGÈTICA "I FASE" EN C/ MAYOR, LA ERA, LA FRAGUA, LA IGLESIA Y EL POZO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10.817,48 €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8.653,98 €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2.163,50 €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VILLOTA DEL DUQUE (903 LOMA DE 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interior de edificio de usos mùltiples en Bahillo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11.883,85 €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8.318,70 €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3.565,15 €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(903 LOMA DE 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RENOVACIÒN DE LA RED DE ABASTECIMIENTO EN LAS CALLES CALLEJA Y CHIQUITA "III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10.241,86 €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8.193,49 €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2.048,37 €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ITERO SECO (903 LOMA DE 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PAVIMENTACIÒN CON HORMIGÒN EN CALLE EL POZO Y CALLE MAYOR "I FASE" EN GOZÒN DE UCIEZA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8.873,67 €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6.211,57 €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2.662,10 €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(903 LOMA DE 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41.816,86 €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31.377,74 €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10.439,12 €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LOMAS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 DE ABASTECIMIENTO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15.652,80 €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3.913,20 €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(96 LOMAS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15.652,80 €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3.913,20 €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MAGAZ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ALUMBRADO CUADROS CM1 Y CM2 PARA MEJORA EFICIENCIA ENERGETICA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83.360,00 €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59.990,40 €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23.369,60 €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(98 MAGAZ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83.360,00 €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59.990,40 €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23.369,60 €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MANQUILLOS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"II FASE" DE REFORMA Y AMPLIA. DE LA PLANTA BAJA DEL EDIFICIO DE LA CASA CONSISTORIAL PARA ACONDICIONAMIENTO CENTRO SOCIAL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22.519,69 €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15.763,78 €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6.755,91 €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(99 MANQUILLOS)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22.519,69 €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15.763,78 €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6.755,91 €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MANTINOS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NAVE-ALMACÉN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17.000,90 €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7.286,10 €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(100 MANTINOS)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17.000,90 €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7.286,10 €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MARCILLA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DE ALUMBRASDO PUBLICO EN CALLE CARRETERA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6.706,00 €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5.364,80 €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1.341,20 €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(101 MARCILLA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COLECTOR GENERAL DE SANEAMIENTO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(101 MARCILLA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DE PLACAS SOLARES PARA SUMINISTRO ENERGETICO A EQUIPO DE BOMBEO C/ TRASERAS LOLISO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7.700,00 €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6.160,00 €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1.540,00 €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(101 MARCILLA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15.524,80 €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3.881,20 €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MAZUECOS DE VALDEGINATE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LOS ENTORNOS DE LA IGLESIA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23.615,00 €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16.530,50 €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7.084,50 €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(103 MAZUECOS DE VALDEGINATE)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23.615,00 €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16.530,50 €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7.084,50 €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MELGAR DE YUSO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Ampliación y Renovación de Alumbrado Público para mejora de la Eficiencia Energética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41.461,00 €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33.168,80 €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8.292,20 €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(104 MELGAR DE YUSO)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41.461,00 €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33.168,80 €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8.292,20 €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MENESES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ADECUACIÓN DE LOCAL Y ENTORNO ZONA DEPORTIVA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23.935,00 €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16.754,50 €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7.180,50 €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(106 MENESES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23.935,00 €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16.754,50 €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7.180,50 €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MICIECES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VIVIENDAS MUNICIPALES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20.356,10 €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14.249,27 €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6.106,83 €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(107 MICIECES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C/ REAL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BERZOSA DE LOS HIDALGOS (107 MICIECES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24.356,10 €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17.049,27 €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7.306,83 €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MONZON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LA PISCINA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68.331,32 €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20.499,40 €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47.831,92 €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(108 MONZON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68.331,32 €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20.499,40 €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47.831,92 €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MORATINOS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CUBIERTA Y PARTE DE FACHADA EN EL CONSULTORIO MÉDICO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28.276,82 €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19.793,77 €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8.483,05 €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NICOLAS DEL REAL CAMINO (109 MORATINOS)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28.276,82 €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19.793,77 €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8.483,05 €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MUDA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ELIMINACION DE BARRERAS ARQUITECTONICAS EN EL CENTRO SOCIO-CULTURAL Y CONSTRUCCION DE PARQUE INFANTIL 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20.064,80 €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14.045,36 €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6.019,44 €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(110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20.064,80 €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14.045,36 €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6.019,44 €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OLEA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ACERAS EN CALLE REAL Y ERAS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20.219,60 €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14.153,72 €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6.065,88 €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(113 OLEA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20.219,60 €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14.153,72 €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6.065,88 €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OLMOS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ESTACION DEPURADORA AGUAS RESIDUALES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MONTOTO DE OJEDA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ABASTECIMIENTO DE AGUA "II FASE"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VILLAVEGA DE OJEDA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 LAS ESCUELAS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MOARVES DE OJEDA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 EN C/ MANZANA DE AMAYUELAS DE OJEDA Y C/ LA ESCUELA "II FASE" EN VEGA DE BUR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CONSERVACION CAMINO SAN ANDRES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8.949,50 €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PEDRO DE OJEDA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66.785,00 €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49.749,50 €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OSORNILLO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Aceras en C/ General Franco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13.763,40 €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5.898,60 €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(116 OSORNILLO)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13.763,40 €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5.898,60 €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OSORNO LA MAYOR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ALUMBRADO PUBLICO EN CALLE POLIGONO RESIDENCIAL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(901 OSORNO LA MAYOR)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C/ CAVIA DE SANTILLANA DE CAMPOS, C/ LA PLAZA EN LAS CABAÑAS DE CASTILLA Y C/ PILON EN VILLADIEZMA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90.027,46 €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63.019,22 €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27.008,24 €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(901 OSORNO LA MAYOR)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138.027,46 €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101.419,22 €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36.608,24 €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PALENZUELA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REHABILITACION DE EDIFICIO MUNICIPAL PARA ESPACIO POLIVALENTE SOCIOCULTURAL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36.510,94 €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25.557,66 €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10.953,28 €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(121 PALENZUELA)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36.510,94 €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25.557,66 €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10.953,28 €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PARAMO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NAVE ALMACÉN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VILLANECERIEL DE BOEDO (122 PARAMO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Y RENOVACIÓN DE LA RED DE ABASTECIMIENTO EN LA CALLE REAL Y ACONDICIONAMIENTO DE PARQUE PÚBLICO EXISTENTE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26.108,00 €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18.275,60 €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7.832,40 €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ZORITA DEL PARAMO (122 PARAMO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36.108,00 €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25.275,60 €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10.832,40 €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PAREDES DE NAVA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 DE LAS REDES DE ABASTECIMIENTO EN AVDA. BERRUGUETE, Bº NUEVO, Bº SAN SEBASTIAN Y DE SANEAMIENTO EN Bº SAN SEBASTIAN (FASE II)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42.394,55 €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33.915,64 €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8.478,91 €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OBRAS DE ADECUACIÓN Y ACCESIBILIDAD DE PISCINAS MUNICIPALES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48.360,53 €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11.817,68 €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36.542,85 €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ENTRONQUE CALLE DEL ARCO CON CALLE ARRABAL DEL CARMEN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38.115,00 €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26.680,50 €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11.434,50 €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CONEXION DE LA CALLE BARRIO NUEVO CON AVDA.REPUBLICA ARGENTINA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48.375,80 €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33.863,06 €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14.512,74 €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177.245,88 €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106.276,88 €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70.969,00 €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PAYO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antiguas Escuelas Municipales "I Fase" en calle Real s/nº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23.515,09 €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16.460,56 €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7.054,53 €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(124 PAYO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23.515,09 €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16.460,56 €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7.054,53 €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PEDRAZA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AGLOMERADO ASFÁLTICO DE C/TRANSQUINTANA Y CAMINO CIRCUNVALACIÓN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14.110,60 €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6.047,40 €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(125 PEDRAZA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14.110,60 €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6.047,40 €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PEDROSA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DEL ALUMBRADO PÚBLICO EN PEDROSA Y GAÑINAS DE LA VEGA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(126 PEDROSA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DEL ALUMBRADO PÚBLICO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VILLARRODRIGO DE LA VEGA (126 PEDROSA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EN C/BUSTILLO Y PLAZA DEL POZO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GAÑINAS DE LA VEGA (126 PEDROSA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EN LA CALLE CAMINO A LOS CORRALES Y ACCESO AL CEMENTERIO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14.978,71 €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10.485,10 €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4.493,61 €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LOBERA DE LA VEGA (126 PEDROSA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64.978,71 €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48.885,10 €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16.093,61 €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PERALES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LOCAL PARA ALMACÉN ANEXO A CASA CONSISTORIAL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14.306,26 €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10.014,38 €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4.291,88 €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(127 PERALES)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CERRAMIENTO Y CUBRICIÓN DE PATIO PARA ALMACÉN ANEXO A CASA CONSISTORIAL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9.450,00 €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4.050,00 €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(127 PERALES)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27.806,26 €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19.464,38 €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8.341,88 €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PERNIA (LA)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LAS ANTIGUAS ESCUELAS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LLAZOS (LOS) (904 PERNIA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CASA DEL PUEBLO 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JUAN DE REDONDO ( 904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ENTORNOS DE LA FUENTE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7.887,00 €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5.520,90 €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2.366,10 €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CAMPO (EL) ( 904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EN C/ REAL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PIEDRASLUENGAS ( 904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 TRASVERSAL A C/ MAYOR, LA PLAZA Y ACCESO AUTOCARAVANAS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41.368,04 €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28.957,63 €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12.410,41 €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SALVADOR DE CANTAMUDA (904 PERNIA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91.255,04 €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63.878,53 €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27.376,51 €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PINO DEL RIO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EN LA CALLE LA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28.847,00 €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20.192,90 €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8.654,10 €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CELADILLA DEL RIO (129 PINO DEL RIO)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28.847,00 €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20.192,90 €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8.654,10 €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PIÑA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CALZADA DE PLAZA DEL ARCO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31.137,00 €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21.795,90 €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9.341,10 €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(130 PIÑA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31.137,00 €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21.795,90 €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9.341,10 €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POBLACION DE ARROYO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EN C/ MAYOR Y C/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25.184,80 €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17.629,36 €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7.555,44 €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ARROYO (131 POBLACION DE ARROYO)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25.184,80 €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17.629,36 €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7.555,44 €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POBLACION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LOS ENTORNOS DEL PILÓN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16.855,30 €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7.223,70 €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(132 POBLACION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24.079,00 €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16.855,30 €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7.223,70 €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POBLACION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DE LOS ENTORNOS DEL PARQUE INFANTIL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23.743,00 €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16.620,10 €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7.122,90 €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(133 POBLACION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23.743,00 €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16.620,10 €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7.122,90 €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POMAR DE VALDIVIA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CONDUCCION ABASTECIMIENTO DESDE EL DEPOSITO  A CASCO URBANO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LASTRILLA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TRAVESIA DE VILLADIEGO Y PARQUE INFANTIL EN CAMESA DE VALDIVIA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CALLE REAL EN CEZURA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TRAMOS CALLES MEDIODIA Y REAL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11.902,10 €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5.100,90 €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PORQUERA DE LOS INFANTES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Y SOTERRAMIENTO DE CABLEADO EN CALLE REAL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4.500,00 €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REBOLLEDO DE LA INERA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102.003,00 €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73.902,10 €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28.100,90 €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POZA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LAS CALLES TRAVESÍA, CANTARRANAS Y CARRETERA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24.927,00 €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17.448,90 €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7.478,10 €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(136 POZA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24.927,00 €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17.448,90 €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7.478,10 €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POZO DE URAMA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ACERAS EN PLAZA MAYOR, C/MAYOR, CARNICERIAS Y FLORENCIO DEL 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19.134,00 €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13.393,80 €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5.740,20 €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(137 POZO DE URAMA)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19.134,00 €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13.393,80 €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5.740,20 €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PRADANOS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C/HOSPITAL Y PENILLAS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32.040,10 €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22.428,07 €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9.612,03 €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(139 PRADANOS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32.040,10 €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22.428,07 €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9.612,03 €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PUEBLA DE VALDAVIA (LA)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ACCESIBILIDAD EN EDIFICIO Y ENTORNO CONSISTORIAL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17.523,19 €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12.266,23 €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5.256,96 €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(140 PUEBLA DE VALDAVIA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TRAVESIA REAL  "I FASE" DE EL BARRIO DE LA PUEBLA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11.027,10 €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7.718,97 €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3.308,13 €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(140 PUEBLA DE VALDAVIA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28.550,29 €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19.985,20 €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8.565,09 €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QUINTANA DEL PUENTE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Y EMBELLECIMIENTO DE LA PLAZA ALEGRÍA (FASE I)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41.349,00 €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28.944,30 €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12.404,70 €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(141 QUINTANA DEL PUENTE)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41.349,00 €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28.944,30 €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12.404,70 €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QUINTANILLA DE ONSOÑA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EFICIENCIA ENERGÉTICA DEL ALUMBRADO EN QUINTANILLA DE ONSOÑA , PORTILLEJO Y VILLANTODRIGO (PLAN PROVINCIAL 2020)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44.927,00 €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35.941,60 €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8.985,40 €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(143 QUINTANILLA DE ONSOÑA)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44.927,00 €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35.941,60 €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8.985,40 €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REINOSO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EN CALLE PUENTE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13.718,60 €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5.879,40 €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(146 REINOSO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13.718,60 €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5.879,40 €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RENEDO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Red de abastecimiento y reposición de pavimentos en C/ Rio en Moslares de la Vega, Colector de saneamiento y reposición de Pavimento en C/ La alegría en Renedo de la Vega y Reposición de pavimento en C/ La Iglesia y C/ Rio en Santillán de la Vega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42.785,00 €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29.949,50 €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12.835,50 €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(147 RENEDO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29.949,50 €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12.835,50 €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REQUENA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COLECTOR EN CALLE LAS CERCAS Y CAMINO DEL CANAL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15.268,80 €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3.817,20 €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(149 REQUENA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19.086,00 €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15.268,80 €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3.817,20 €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RESPENDA DE LA PEÑA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INSTALACIÓN DE ALUMBRADO PÚBLICO EN RESPENDA DE LA PEÑA (BARAJORES, RESPENDA DE LA PEÑA, RIOSMENUDOS, FONTECHA, BAÑOS DE LA PEÑA, SANTANA Y VEGA DE RIACOS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14.653,86 €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11.723,09 €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2.930,77 €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BADEN Y ACONDICIONAMIENTO DE PARQUE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BARAJORES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LAS ANTIGUAS ESCUELAS Y CAPTACIÓN MANANTIAL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SANTANA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CALLE CANTARRANAS Y CALLEJÓN DE LA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BAÑOS DE LA PEÑA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CALLEJÓN TRANSFORMADOR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54.653,86 €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39.723,09 €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14.930,77 €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REVENGA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TELE-CLUB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17.079,30 €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7.319,70 €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(152 REVENGA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17.079,30 €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7.319,70 €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REVILLA DE COLLAZOS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de la "Casa del Médico"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21.063,19 €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14.744,23 €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6.318,96 €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(154 REVILLA DE COLLAZOS)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21.063,19 €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14.744,23 €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6.318,96 €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RIBAS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LA RED DE ABASTECIMIENTO EN LAS CALLES EXTRAMUROS, DEL DUQUE Y PLAZA DEL CURA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28.152,98 €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22.522,38 €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5.630,60 €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(155 RIBAS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28.152,98 €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22.522,38 €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5.630,60 €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RIBEROS DE LA CUEZA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DEL CAMINO CISNEROS Y VILLANUEVA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(156 RIBEROS DE LA CUEZA)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SALDAÑA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PARQUE INFANTIL EN C/ CARBONERO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11.703,00 €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8.192,10 €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3.510,90 €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VILLALAFUENTE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VALLADO Y ENREJADO DE ACCESOS EN ANTIGUO CEMENTERIO DE LOS MÍNIMOS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18.452,50 €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12.916,75 €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5.535,75 €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LAVADERO Y EDIFICIO PÚBLICO SITUADOS EN LA C/ MAYOR E INSTALACIÓN DE BARANDILLA EN PUENTE DE ACCESO AL CASCO URBANO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10.539,20 €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7.377,44 €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3.161,76 €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VILLAFRUEL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REPOSICIÓN DE LLAVES DE CORTE EN RED MUNICIPAL DE ABASTECIMIENTO EN TODO EL NÚCLEO URBANO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ESPACIOS PÚBLICOS SITUADOS EN C/ LA IGLESIA Y C/ LA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7.451,50 €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6.348,50 €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CARBONERA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LA C/ LA IGLESIA Y C/ CENTRAL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5.322,50 €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3.725,75 €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1.596,75 €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RELEA DE LA LOMA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MEZCLA MITUMINOSA EN CALIENTE EN C/ PORRILLA EN SAN MARTÍN DEL OBISPO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12.650,45 €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8.855,32 €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3.795,13 €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CON PAVIMENTACIÓN DE HORMIGÓN EN MASA DE LA C/ SUBIDA A LA MORTERONA, C/ SUBIDA A RELEA Y TRAVESÍA PP-2453 (CARRETERA A RELEA) Y REPOSICIÓN DE ACERAS CON HORMIGÓN EN MASA EN AVENIDA EL SOTO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58.020,64 €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40.614,45 €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17.406,19 €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ESPACIOS PÚBLICOS EN EL ENTORNO DEL PASO INFERIOR DE LA C/ ESPÍRITU SANTO EN CRUCE CON LA CARRETERA CL 615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 MEZCLA BITUMINOSA EN CALIENTE EN C/ LOS PARAMILLOS Y CAMINO DE SUBIDA A LA MORTERONA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45.223,10 €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23.263,83 €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21.959,27 €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INFRAESTRUCTURAS, SERVICIOS E INSTALACIONES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9.481,20 €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6.636,84 €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2.844,36 €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VILLORQUITE DEL PARAMO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CAMINO RURAL DE COTANILLAS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9.798,60 €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6.859,02 €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2.939,58 €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VALENOSO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242.991,19 €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159.493,00 €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83.498,19 €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CEBRIAN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Y ACERADO CALLE ALTA EN AMAYUELAS DE ABAJO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(159 SAN CEBRIAN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CALLE TRANSVERSAL  A CALLE EXTRAMUROS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62.468,16 €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43.727,71 €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18.740,45 €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(159 SAN CEBRIAN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66.468,16 €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46.527,71 €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19.940,45 €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CEBRIAN DE MUDA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REHABILITACION VIVIENDAS MINERAS VII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12.575,00 €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8.802,50 €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3.772,50 €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DEL ACCESO AL CONSULTORIO MEDICO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LA CALLE CARRAHONDA EN PERAPERTU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LA PLAZA DEL POTRO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MARTIN DE PERAPERTU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EN CALLE CASTILLOS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VALLE DE SANTULLAN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HORMIGÓN EN LA CALLE CANTARRANAS  (IFASE)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VERGAÑO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40.575,00 €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28.402,50 €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12.172,50 €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CRISTOBAL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PARQUE INFANTIL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19.118,00 €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13.382,60 €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5.735,40 €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(161 SAN CRISTOBAL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19.118,00 €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13.382,60 €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5.735,40 €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MAMES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ENTORNO DE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13.696,20 €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5.869,80 €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(163 SAN MAMES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13.696,20 €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5.869,80 €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ROMAN DE LA CUBA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DE ALUMBRADO PUBLICO LED EN C/ ATRASES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(165 SAN ROMAN DE LA CUBA)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BITUMINOSXA EN CALIENTE EN C/ CALVO SOTELO Y TRAVESIA JOSE ANTONIO SEGUNDA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18.100,20 €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12.670,14 €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5.430,06 €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(165 SAN ROMAN DE LA CUBA)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21.600,20 €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15.470,14 €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6.130,06 €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SANTA CRUZ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RED DE ABASTECIMIENTO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HIJOSA DE BOEDO (168 SANTA CRUZ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LA PLAZA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5.307,40 €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2.274,60 €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(168 SANTA CRUZ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16.507,40 €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7.074,60 €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SANTERVAS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 ABASTECIMIENTO EN LAS CALLES ABAJO, SOL Y ESCUELA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32.445,84 €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25.956,67 €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6.489,17 €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(169 SANTERVAS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LA RED DE ABASTECIMIENTO EN LAS CALLES CANTARRANAS, CHAVOS  Y MAYOR II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18.540,48 €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12.978,34 €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5.562,14 €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VILLARROBEJO (169 SANTERVAS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LA TRAVESIA DE LA CALLE C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6.952,68 €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4.866,88 €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2.085,80 €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VILLAPUN (169 SANTERVAS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57.939,00 €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43.801,89 €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14.137,11 €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SANTIBAÑEZ DE ECLA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DEL FIRME CON ZAHORRA ARTIFICIAL EN CAMINO DEL LLANO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26.159,33 €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18.311,53 €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7.847,80 €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(170 SANTIBAÑEZ DE ECLA)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26.159,33 €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18.311,53 €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7.847,80 €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SANTIBAÑEZ DE LA PEÑA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PORCHE EN EL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ALUMBRADO PUBLICO "II FASE"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12.868,80 €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3.217,20 €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VILLAVERDE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ABASTECIMIENTO Y SANEAMIENTO EN LA C/ PENILLA E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AVIÑANTE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SANEAMIENTO EN LA C/ TRAVESIA DE LA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TARILONTE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LA RED DE ABASTE EN LAS C/ ESTACION Y CARRETERA LA MAGDALENA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HERAS DE LA PEÑA (LAS)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LAS CALLES LA IGLESIA Y BARRIO ARRIBA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7.700,00 €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3.300,00 €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PINO DE VIDUERNA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LA C/ LA ESCUELA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VELILLA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LAS CALLES CONCEJO Y MANANTIAL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VILLAFRIA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EN C/ LA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 ARRIBA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153.086,00 €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113.968,80 €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39.117,20 €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SANTOYO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C/ TORREON III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34.769,00 €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24.338,30 €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10.430,70 €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(174 SANTOYO)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34.769,00 €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24.338,30 €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10.430,70 €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SERNA (LA)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CUBIERTAS DE EDIFICIO MUNICIPAL DEDICADO A DOS VIVIENDAS PARA  EL ALQUILER SOCIAL EN CALLE MAYOR 44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22.092,28 €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15.464,60 €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6.627,68 €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(175 SERNA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22.092,28 €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15.464,60 €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6.627,68 €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SOTO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LA PLAZA DE LA IGLESIA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25.039,00 €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17.527,30 €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7.511,70 €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(177 SOTO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25.039,00 €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17.527,30 €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7.511,70 €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TABANERA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Y ACERADO CON HORMIGON EN LAS CALLES ORTIGAS, MAYOR Y ANTIGÜEDAD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29.427,61 €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20.599,33 €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8.828,28 €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(178 TABANERA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29.427,61 €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20.599,33 €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8.828,28 €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TABANERA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EN CIRCUNVALACION DEL CAMPO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24.457,81 €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17.120,47 €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7.337,34 €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(179 TABANERA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24.457,81 €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17.120,47 €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7.337,34 €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TAMARA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PASEO CRUCE CARRETERA Y SAN MIGUEL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19.886,00 €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13.920,20 €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5.965,80 €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(180 TAMARA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19.886,00 €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13.920,20 €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5.965,80 €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TARIEGO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Y AMPLIACION ALUMBRADO PUBLICO PARA MEJORA DE LA EFICIENCIA ENERGETICA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(181 TARIEGO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EDIFICIO MUNICIPAL COMO ALBERGUE JUVENIL "III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(181 TARIEGO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LA RED DE ABASTECIMIENTO EN LA TRAVESIA DEL CERRATO,CALLE DEL  CORRILLO Y AVENIDA DEL PUENTE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30.182,03 €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24.145,62 €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6.036,41 €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(181 TARIEGO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70.182,03 €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54.145,62 €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16.036,41 €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TORQUEMADA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PAVIMENTO Y REDES  ABASTECIMIENTO Y SANEAMIENTO  CALLE VILLARROEL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39.200,00 €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(182 TORQUEMADA)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LA TRAVESIA DE C/ ARRABAL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47.870,00 €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33.509,00 €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14.361,00 €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(182 TORQUEMADA)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103.870,00 €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72.709,00 €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31.161,00 €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TORREMORMOJON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RECUPERACION ANTIGUO DEPOSITO DE AGUA POTABLE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20.878,12 €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16.702,50 €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4.175,62 €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(184 TORREMORMOJON)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20.878,12 €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16.702,50 €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4.175,62 €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TRIOLLO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III  FASE DE ACONDICIONAMIENTO DE LA CALLE REDONDA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27.774,00 €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19.441,80 €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8.332,20 €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(185 TRIOLLO)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27.774,00 €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19.441,80 €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8.332,20 €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VALBUENA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PAVIMENTO EN C/ LA ZARZA,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23.021,94 €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16.115,36 €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6.906,58 €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(186 VALBUENA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23.021,94 €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16.115,36 €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6.906,58 €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VALDEOLMILLOS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Y AMPLIACION ALUMBRADO PUBLICO. PARA MEJORA EFICIENCIA ENERGETICA. 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24.982,75 €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19.986,20 €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4.996,55 €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(189 VALDEOLMILLOS)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24.982,75 €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19.986,20 €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4.996,55 €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VALDERRABANO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 ALUMBRADO PUBLICO EN C/CAMINO DEL RABANILLO, DE LA FUENTE, ALTA Y CTRA.VALDERRABANO Y TODO CASCO URBANO VALLES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21.386,05 €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17.108,84 €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4.277,21 €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VALLES DE VALDAVIA (190 VALDERRABANO)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C/ALTA EN VALDERRABANO Y ENTORNO BASCULA VALLES DE VALDAVIA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6.950,08 €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4.865,06 €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2.085,02 €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(190 VALDERRABANO)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28.336,13 €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21.973,90 €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6.362,23 €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VALDE-UCIEZA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DE ABASTECIMIENTO EN VILLAMORCO, C/ REDOBLA Y TRAVESIA REDOBLA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(192 VALDE-UCIEZA)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CAMINOS EN LOS NÚCLEOS DE VILLASABARIEGO Y VILLAMORCO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17.519,00 €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12.263,30 €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5.255,70 €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(192 VALDE-UCIEZA)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35.519,00 €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26.663,30 €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8.855,70 €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VALLE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ANTIGUA CASA DEL GUARDA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14.110,60 €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6.047,40 €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(196 VALLE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14.110,60 €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6.047,40 €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VALLE DEL RETORTILLO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EDIFICIO DE USOS MULTIPLES EN CALLE MAYOR, Nº4,  "I FASE" EN AÑOZA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(902 VALLE DEL RETORTILLO)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RÍGIDA DE HORMIGÓN EN CALLES BARCO Y CAMINO DE VILLANUEVA, EN ENTORNO DEL PARQUE Y EN BÁSCULA EN AÑOZA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20.767,00 €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14.536,90 €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6.230,10 €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(902 VALLE DEL RETORTILLO)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40.767,00 €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28.536,90 €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12.230,10 €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VELILLA DEL RIO CARRION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Y RENOVACIÓN DE RED DE SANEAMIENTO EN LA CALLE EL CID CAMPEADOR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204.500,00 €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129.352,17 €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75.147,83 €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(199 VELILLA DEL RIO CARRION)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204.500,00 €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129.352,17 €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75.147,83 €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VENTA DE BAÑOS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SUSTITUCION ALUMBRADO CAMPO DE FUTBOL POLIDEPORTIVO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19.870,96 €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5.961,29 €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13.909,67 €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 VENTA DE BAÑOS)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SUSTITUCION COLECTOR ABASTECIMIENTO GENERAL DE FIBROCEMENTO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50.000,00 €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 VENTA DE BAÑOS)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269.870,96 €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205.961,29 €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63.909,67 €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VERTAVILLO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ALMACEN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(201 VERTAVILLO)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REPARACION CASETA CEMENTERIO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8.748,96 €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6.124,27 €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2.624,69 €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(201 VERTAVILLO)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38.748,96 €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27.124,27 €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11.624,69 €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VID DE OJEDA (LA)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REDES DE ABASTECIMIENTO DE AGUA, II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24.174,87 €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19.339,90 €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4.834,97 €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(93 VID DE OJEDA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24.174,87 €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19.339,90 €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4.834,97 €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VILLABASTA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"I FASE" EN C/ MAYOR, CHIRONA Y ANEXOS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19.262,00 €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13.483,40 €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5.778,60 €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(202 VILLABASTA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19.262,00 €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13.483,40 €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5.778,60 €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VILLACONANCIO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REHABILITACION DE LOCAL PARA CENTRO CIVICO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13.830,60 €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5.927,40 €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(205 VILLACONANCIO)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13.830,60 €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5.927,40 €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CUADRO ELÉCTRICO C/ ESTACIÓN Y SUSTITUCIÓN LUMINARIAS EXISTENTES EN ALUMBRADO PÚBLICO POR LED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79.500,00 €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63.600,00 €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15.900,00 €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(206 VILLADA)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EN C/ REGUERA DE VILLELGA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(206 VILLADA)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EN C/ PUERTAS ATRÁS DE POZUELOS DEL REY.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(206 VILLADA)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EN C/ LA IGLESIA Y C/ SAHAGÚN DE VILLEMAR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VILLEMAR (206 VILLADA)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LA C/ ALTO DE LA ERA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12.362,61 €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8.653,83 €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3.708,78 €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(206 VILLADA)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115.862,61 €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89.053,83 €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26.808,78 €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VILLAELES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PARTQUE INFANTIL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19.678,00 €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13.774,60 €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5.903,40 €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(208 VILLAELES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19.678,00 €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13.774,60 €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5.903,40 €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VILLAHAN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SANEAMIENTO EN CALLES ARRABAL Y TRINQUETE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30.115,86 €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24.092,69 €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6.023,17 €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(210 VILLAHAN)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30.115,86 €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24.092,69 €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6.023,17 €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VILLAHERREROS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RECUPERACIÓN DE FUENTE Y PAVIMENTACIÓN DE LA CALLE SAN LORENZO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FUENTE-ANDRINO (211 VILLAHERREROS)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LA C/ OBISPO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21.691,90 €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15.184,33 €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6.507,57 €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(211 VILLAHERREROS)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29.691,90 €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20.784,33 €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8.907,57 €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VILLALACO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Renov. de pavimento en C/ SALVINO SIERRA y TRAV. ACCESO A LA PLAZA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21.439,39 €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15.007,57 €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6.431,82 €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(213 VILLALACO)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21.439,39 €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15.007,57 €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6.431,82 €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VILLALBA DE GUARDO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ADOQUIN Y RENOVACION DE REDES EN LA C/ RICARDO CORTES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17.583,30 €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27.416,70 €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(214 VILLALBA DE GUARDO)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17.583,30 €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27.416,70 €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VILLALCON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 DE SANEAMIENTO Y CONSOLIDACION HORMIGON DE CAUCE ARROYO EN CALLE RONDA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13.856,00 €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11.084,80 €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2.771,20 €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(216 VILLALCON)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RIGIDA DE HORMIGON EN CALLE BOIGO GENERANDO SANEAMIENTO DE PLUVIALES EN CALLE CABA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4.165,00 €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1.785,00 €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(216 VILLALCON)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19.806,00 €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15.249,80 €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4.556,20 €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VILLALOBON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DE ALUMBRADO EN SECTOR 3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30.068,42 €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24.054,74 €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6.013,68 €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(217 VILLALOBON)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VALLADO DE PARCELA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4.500,00 €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(217 VILLALOBON)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MEJORAS DE URBANIZACION, MOVILIDAD Y ACCESIBILIDAD"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(217 VILLALOBON)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MEJORAS DE URBANIZACION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31.000,00 €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21.700,00 €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9.300,00 €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(217 VILLALOBON)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124.068,42 €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89.854,74 €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34.213,68 €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VILLALUENGA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DEL CEMENTERIO EN VILLALUENGA DE LA VEGA Y CASCO URBANO DE QUINTANA DIEZ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28.700,00 €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12.300,00 €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(218 VILLALUENGA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TRAVESIA QUINTANADIEZ, TRAVESIA SANTA OLAJA  A BARRIOS  Y ENSANCHE PUENTE DE VILLALUENGA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32.217,00 €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22.551,90 €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9.665,10 €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(218 VILLALUENGA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73.217,00 €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51.251,90 €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21.965,10 €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VILLAMARTIN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CALLES PEDRO MONEDERO Y SACRAMENTO EN REVILLA DE CAMPOS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28.815,00 €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20.170,50 €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8.644,50 €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(220 VILLAMARTIN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28.815,00 €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20.170,50 €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8.644,50 €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VILLAMEDIANA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ABASTECIMIENTO Y SANEAMIENTO EN CALLE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28.609,27 €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22.887,42 €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5.721,85 €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(221 VILLAMEDIANA)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28.609,27 €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22.887,42 €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5.721,85 €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VILLAMERIEL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(222 VILLAMERIEL)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ADECUACIÓN PARQUE INFANTIL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MARTIN DEL MONTE (222 VILLAMERIEL)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ADECUACIÓN PARQUE INFANTIL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VILLORQUITE DE HERRERA (222 VILLAMERIEL)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DEL ACCESO AL CEMENTERIO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11.871,00 €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8.309,70 €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3.561,30 €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(222 VILLAMERIEL)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39.871,00 €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27.909,70 €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11.961,30 €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VILLAMORONTA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EDIFICIO DE USOS MULTIPLES Y URBANIZACION DEL ENTORNO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48.479,02 €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33.935,31 €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14.543,71 €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(223 VILLAMORONTA)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48.479,02 €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33.935,31 €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14.543,71 €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VILLAMUERA DE LA CUEZA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CALLE ERAS SEGUNDAS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5.841,00 €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(224 VILLAMUERA DE LA CUEZA)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13.629,00 €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5.841,00 €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VILLAMURIEL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AVDA. DE LA AGUILERA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171.030,20 €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108.969,80 €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(225 VILLAMURIEL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171.030,20 €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108.969,80 €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VILLANUEVA DEL REBOLLAR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 CONSTRUCCION DE CERRAMIENTO EN EL CEMENTERIO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(227 VILLANUEVA DEL REBOLLAR)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13.965,00 €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VILLANUÑO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DE BASCULA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24.190,00 €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7.257,00 €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(228 VILLANUÑO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24.190,00 €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7.257,00 €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VILLAPROVEDO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VARIAS CALLES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19.742,00 €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13.819,40 €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5.922,60 €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(229 VILLAPROVEDO)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19.742,00 €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13.819,40 €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5.922,60 €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VILLARMENTERO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C/ RAMÓN Y CAJAL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13.304,20 €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(230 VILLARMENTERO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19.006,00 €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13.304,20 €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5.701,80 €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VILLARRABE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 DE ABASTECIMIENTO EN TRAVESÍA MAYOR, CALLE ERAS Y CALLE IGLESIA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LLORENTE DEL PARAMO (231 VILLARRABE)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 DE ABASTECIMIENTO EN CALLE LA IGLESIA, CALLE POZO, PLAZA POZO, TRAVESÍA DE LA IGLESIA Y CALLE REAL, FASE I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VILLAMBROZ (231 VILLARRABE)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HORMIGÓN BITUMINOSO SOBRE PAVIMENTACIÓN RÍGIDA EXISTENTE EN CALLE IGLESIA FASE I, </w:t>
                  </w: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4.900,00 €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2.100,00 €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MARTIN DEL VALLE (231 VILLARRABE)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RÍGIDA DE HORMIGÓN EN EL BORDE DE CARRETERA PP-2469 , FASE III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7.929,00 €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5.550,30 €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2.378,70 €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(231 VILLARRABE)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42.929,00 €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32.850,30 €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10.078,70 €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VILLARRAMIEL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"ADECUACION DE EDIFICIO PARA USO CULTURAL " 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86.748,45 €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60.723,91 €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26.024,54 €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(232 VILLARRAMIEL)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86.748,45 €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60.723,91 €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26.024,54 €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VILLASARRACINO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EDIFICIO DE USOS MÚLTIPLES EN EL PATIO DEL AYUNTAMIENTO " 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16.989,70 €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7.281,30 €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(233 VILLASARRACINO)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16.989,70 €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7.281,30 €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VILLASILA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REDES DE DISTRIBUCION DE AGUA EN EL CASCO "I FASE" DE VILLAMELENDRO DE VALDAVIA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23.886,00 €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19.108,80 €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4.777,20 €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(234 VILLASILA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23.886,00 €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19.108,80 €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4.777,20 €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VILLATURDE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LAS BOCAS DE INCENDIO E INSTALACION DE NUEVAS EN PUNTOS DEFICITARIOS  EN LA RED DE ABASTECIMIENTO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7.731,50 €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6.185,20 €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1.546,30 €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VILLACUENDE (236 VILLATURDE)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EN PLAZA DEL CORRO Y CALLE TIERRAS DE VILLOTILLA Y EN CALLE PRIM  Y CALLE BARREIRA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10.731,50 €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7.512,05 €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3.219,45 €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 LOS NABOS (236 VILLATURDE)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RIGIDA DE HORMIGON PARA DESARROLLO DE CANCHAS POLIDEPORTIVAS EN CALLE CAMINO DE LA SERNA 5, "I FASE"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(236 VILLATURDE)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36.463,00 €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26.297,25 €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10.165,75 €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VILLAUMBRALES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ALUMBRADO PUBLICO DE LA CARRETERA DE CASCON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27.826,64 €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22.261,31 €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5.565,33 €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(237 VILLAUMBRALES)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ESPACIOS PUBLICOS Y ACERAS EN C/ JORGE MANRIQUE, LAS GARZAS Y PROLONGACION C/ CONCILIO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41.088,81 €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28.762,17 €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12.326,64 €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CASCON DE LA NAVA ( 237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68.915,45 €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51.023,48 €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17.891,97 €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VILLAVIUDAS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Y MEJORAS DE ACCESIBILIDAD EN CALLE MAYOR Y AVENIDA PROGRESO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58.930,36 €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41.251,25 €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17.679,11 €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(238 VILLAVIUDAS)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58.930,36 €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41.251,25 €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17.679,11 €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VILLERIAS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C/ GRANADA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22.961,30 €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16.072,91 €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6.888,39 €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(240 VILLERIAS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22.961,30 €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16.072,91 €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6.888,39 €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VILLODRE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RENEOVACION DE PAVIMENTO EN PLAZA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13.315,40 €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(241 VILLODRE)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19.022,00 €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13.315,40 €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5.706,60 €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VILLODRIGO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 DE SANEAMIENTO EN EL CAMINO VIEJO DE LAS HUERTAS FASE II Y DEPURADORA DE AGUAS RESIDUALES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23.727,00 €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18.981,60 €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4.745,40 €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(242 VILLODRIGO)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23.727,00 €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18.981,60 €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4.745,40 €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VILLOLDO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LA CASA CONSISTORIAL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25.900,00 €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11.100,00 €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DEL CENTRO SOCIAL MUNICIPAL DE VILLANUEVA DEL RIO (TM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DEL RIO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C/ ACCESO A CEMENTERIO EN CASTRILLEJO DE LA OLMA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Y MEJORA DE JARDINES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DOTACION DE SERVICIOS A ALMACEN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9.580,57 €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6.706,40 €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2.874,17 €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64.580,57 €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45.206,40 €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19.374,17 €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VILLOTA DEL PARAMO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FIRME RIGIDO EN CALLE DEL POZO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28.728,45 €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20.109,92 €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8.618,53 €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ACERA DE LA VEGA (245 VILLOTA DEL PARAMO)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DEL CAMINO DE LA CANAL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20.983,00 €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14.688,10 €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6.294,90 €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ANDRES DE LA REGLA (245 VILLOTA DEL PARAMO)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LA CALLE LOS PRADOS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7.805,60 €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10.264,40 €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VILLOSILLA DE LA VEGA (245 VILLOTA DEL PARAMO)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67.781,45 €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42.603,62 €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25.177,83 €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VILLOVIECO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ALMACÉN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(246 VILLOVIECO)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13.965,00 €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9.013.946,46 €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6.220.746,73 €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2.793.199,73 €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922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Palencia, a 30 de enero de 2020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EL SECRETARIO GENERAL,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057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Vº Bº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 PRESIDENTE,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6837" w:h="11905" w:orient="landscape"/>
      <w:pgMar w:top="283" w:right="283" w:bottom="283" w:left="283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5"/>
      <w:gridCol w:w="7"/>
      <w:gridCol w:w="7"/>
      <w:gridCol w:w="1126"/>
      <w:gridCol w:w="2623"/>
      <w:gridCol w:w="1352"/>
      <w:gridCol w:w="788"/>
      <w:gridCol w:w="761"/>
      <w:gridCol w:w="486"/>
      <w:gridCol w:w="282"/>
      <w:gridCol w:w="504"/>
      <w:gridCol w:w="1026"/>
      <w:gridCol w:w="1530"/>
      <w:gridCol w:w="1267"/>
      <w:gridCol w:w="99"/>
      <w:gridCol w:w="163"/>
      <w:gridCol w:w="1530"/>
      <w:gridCol w:w="134"/>
      <w:gridCol w:w="824"/>
      <w:gridCol w:w="289"/>
      <w:gridCol w:w="19"/>
      <w:gridCol w:w="542"/>
      <w:gridCol w:w="505"/>
      <w:gridCol w:w="147"/>
      <w:gridCol w:w="32"/>
      <w:gridCol w:w="19"/>
      <w:gridCol w:w="20"/>
    </w:tblGrid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7"/>
          </w:tblGrid>
          <w:tr>
            <w:trPr>
              <w:trHeight w:val="232" w:hRule="atLeast"/>
            </w:trPr>
            <w:tc>
              <w:tcPr>
                <w:tcW w:w="375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color w:val="000000"/>
                    <w:sz w:val="20"/>
                  </w:rPr>
                  <w:t xml:space="preserve">SECCIÓN GENERAL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2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7"/>
          </w:tblGrid>
          <w:tr>
            <w:trPr>
              <w:trHeight w:val="262" w:hRule="atLeast"/>
            </w:trPr>
            <w:tc>
              <w:tcPr>
                <w:tcW w:w="135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Pag.1 de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765"/>
          </w:tblGrid>
          <w:tr>
            <w:trPr>
              <w:trHeight w:val="217" w:hRule="atLeast"/>
            </w:trPr>
            <w:tc>
              <w:tcPr>
                <w:tcW w:w="117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color w:val="000000"/>
                    <w:sz w:val="20"/>
                  </w:rPr>
                  <w:t xml:space="preserve">PLAN OBRAS DIPUTACION AÑO 2020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157"/>
          </w:tblGrid>
          <w:tr>
            <w:trPr>
              <w:trHeight w:val="872" w:hRule="atLeast"/>
            </w:trPr>
            <w:tc>
              <w:tcPr>
                <w:tcW w:w="415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EXPTE. DE COOPERACIÓN LOCAL</w:t>
                </w:r>
              </w:p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CONCEPTO PRESUPUESTARIO</w:t>
                </w:r>
              </w:p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FECHA APROBACIÓN  INICIAL </w:t>
                </w:r>
              </w:p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FECHA APROBACIÓN DEFINITIVA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20/12/2019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3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652"/>
          </w:tblGrid>
          <w:tr>
            <w:trPr>
              <w:trHeight w:val="262" w:hRule="atLeast"/>
            </w:trPr>
            <w:tc>
              <w:tcPr>
                <w:tcW w:w="665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color w:val="000000"/>
                    <w:sz w:val="18"/>
                  </w:rPr>
                  <w:t xml:space="preserve">ENTIDAD: DIPUTACION PROVINCIAL DE PALENCIA   CODIGO PROVINCIA: 34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62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139"/>
          </w:tblGrid>
          <w:tr>
            <w:trPr>
              <w:trHeight w:val="262" w:hRule="atLeast"/>
            </w:trPr>
            <w:tc>
              <w:tcPr>
                <w:tcW w:w="713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62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752"/>
          </w:tblGrid>
          <w:tr>
            <w:trPr>
              <w:trHeight w:val="521" w:hRule="atLeast"/>
            </w:trPr>
            <w:tc>
              <w:tcPr>
                <w:tcW w:w="575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8"/>
                    <w:u w:val="single"/>
                  </w:rPr>
                  <w:t xml:space="preserve">REGIMEN DE FINANCIACIÓN DE LA ANUALIDAD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8"/>
                    <w:u w:val="single"/>
                  </w:rPr>
                  <w:t xml:space="preserve">ADMINISTRACIONES PÚBLICAS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3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287"/>
          </w:tblGrid>
          <w:tr>
            <w:trPr>
              <w:trHeight w:val="488" w:hRule="atLeast"/>
            </w:trPr>
            <w:tc>
              <w:tcPr>
                <w:tcW w:w="1287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b/>
                    <w:color w:val="000000"/>
                    <w:sz w:val="18"/>
                  </w:rPr>
                  <w:t xml:space="preserve">Nº Obra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5"/>
          </w:tblGrid>
          <w:tr>
            <w:trPr>
              <w:trHeight w:val="488" w:hRule="atLeast"/>
            </w:trPr>
            <w:tc>
              <w:tcPr>
                <w:tcW w:w="3975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DENOMINACIÓN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35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88"/>
          </w:tblGrid>
          <w:tr>
            <w:trPr>
              <w:trHeight w:val="488" w:hRule="atLeast"/>
            </w:trPr>
            <w:tc>
              <w:tcPr>
                <w:tcW w:w="788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CÓD.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1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b/>
                    <w:color w:val="000000"/>
                    <w:sz w:val="18"/>
                  </w:rPr>
                  <w:t xml:space="preserve">Total Ppto.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ESTADO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FEDER MAP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2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C. Autónoma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UE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67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Dip. BCLE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Dip. FP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9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Ayto. FP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Ayto. BCLE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3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248"/>
          </w:tblGrid>
          <w:tr>
            <w:trPr>
              <w:trHeight w:val="488" w:hRule="atLeast"/>
            </w:trPr>
            <w:tc>
              <w:tcPr>
                <w:tcW w:w="1248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OTROS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PRIVADA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2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248"/>
          </w:tblGrid>
          <w:tr>
            <w:trPr>
              <w:trHeight w:val="195" w:hRule="atLeast"/>
            </w:trPr>
            <w:tc>
              <w:tcPr>
                <w:tcW w:w="1248" w:type="dxa"/>
                <w:tcBorders>
                  <w:top w:val="nil" w:color="000000" w:sz="7"/>
                  <w:left w:val="nil" w:color="000000" w:sz="7"/>
                  <w:bottom w:val="single" w:color="FFFFFF" w:sz="7"/>
                  <w:right w:val="nil" w:color="000000" w:sz="7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Bajas Invers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0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62"/>
          </w:tblGrid>
          <w:tr>
            <w:trPr>
              <w:trHeight w:val="233" w:hRule="atLeast"/>
            </w:trPr>
            <w:tc>
              <w:tcPr>
                <w:tcW w:w="562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S Pla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85"/>
          </w:tblGrid>
          <w:tr>
            <w:trPr>
              <w:trHeight w:val="233" w:hRule="atLeast"/>
            </w:trPr>
            <w:tc>
              <w:tcPr>
                <w:tcW w:w="685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Reinv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PLA-INT-OBR-MunicipioPlanAnno</dc:title>
</cp:coreProperties>
</file>