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6201"/>
        <w:gridCol w:w="39"/>
      </w:tblGrid>
      <w:tr>
        <w:trPr/>
        <w:tc>
          <w:tcPr>
            <w:tcW w:w="1620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7"/>
              <w:gridCol w:w="3975"/>
              <w:gridCol w:w="788"/>
              <w:gridCol w:w="1530"/>
              <w:gridCol w:w="1530"/>
              <w:gridCol w:w="1530"/>
              <w:gridCol w:w="1530"/>
              <w:gridCol w:w="1530"/>
              <w:gridCol w:w="1248"/>
              <w:gridCol w:w="562"/>
              <w:gridCol w:w="685"/>
            </w:tblGrid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ABARCA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ALUMBRADO PÚBLICO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19.422,00 €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13.595,40 €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5.826,60 €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 ABARCA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19.422,00 €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13.595,40 €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5.826,60 €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ABIA DE LAS TORRES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DE PARCELA MUNICIPAL DESTINADA A EQUIPAMIENTO PUBLICO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24.607,00 €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17.224,90 €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7.382,10 €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(3 ABIA DE LAS TORRES)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24.607,00 €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17.224,90 €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7.382,10 €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AGUILAR DE CAMPOO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DE ACCESIBILIDAD Y ADECUACIÓN DEL PARQUE INFANTIL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43308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VILLAVEGA DE AGUILAR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EN LA CAPTACIÓN DE AGUA Y VALLADO DEL MANANTIAL EN GRIJERA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6.400,00 €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1.600,00 €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C/ LA IGLESIA Y MAYOR EN VALDEGAMA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REPARACIÓN DE PAVIMENTO EN CARRETERA DE ACCESO A RENEDO DE LA INERA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ADAPTACIÓN DE PARCELA DE EQUIPAMIENTO A CENTRO DE TRANSPORTE EN EL POLÍGONO INDUSTRIAL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350.000,00 €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245.000,00 €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105.000,00 €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AGLOMERADO ASFALTICO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FOLDADA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 CAMINO DE ACCESO A QUINTANILLA DE CORVIO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51539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 AGUILAR DE CAMPOO)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398.000,00 €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279.400,00 €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118.600,00 €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ALAR DEL REY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EDIFICIO CASA CONCEJO " II FASE" EN BECERRIL DEL CARPIO, BARRIO DE SAN PEDRO, BARRIO DE SANTA MARIA Y PUEBLA DE SAN VICENTE</w:t>
                  </w: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 ALAR DEL REY)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NUEVA CALLE PROLONGACIÓN C/ FELIPE VEGA ENLACE CAMINO DEL MOLINO EN ALAR DEL REY, II FASE; URBANIZACIÓN PLAZA DEL BANCO, I FASE; PAVIMENTACIÓN CALLE IGLESIA EN SAN QUIRCE, Y PAVIMENTACIÓN CAMINO CEMENTERIO EN BARRIO SAN VICENTE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81.948,00 €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57.363,60 €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24.584,40 €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 ALAR DEL REY)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C/ LA IGLESIA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NOGALES DE PISUERGA (5 ALAR DEL REY)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101.948,00 €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71.363,60 €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30.584,40 €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ALBA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AMPLIACION DE SUMINISTRO ELECTRICO A ZONA INDUSTRIAL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20.126,00 €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16.100,80 €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4.025,20 €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 ALBA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20.126,00 €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16.100,80 €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4.025,20 €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AMAYUELAS DE ARRIBA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AGLOMERADO ASFALTICO CALLE MAYOR "II FASE" Y CALLE SAN PEDRO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19.310,00 €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13.517,00 €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5.793,00 €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 AMAYUELAS DE ARRIBA)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19.310,00 €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13.517,00 €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5.793,00 €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AMPUDIA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REDES EN AVDA. VALLADOLID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65.745,00 €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52.596,00 €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13.149,00 €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 AMPUDIA)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65.745,00 €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52.596,00 €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13.149,00 €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AMUSCO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LA RED DE ABASTECIMIENTO EN LAS CALLES IGLESIA Y LA CRUZ "II FASE" EN VALDESPINA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32.000,00 €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(11 AMUSCO)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CALLE SAN BERNABÉ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39.430,83 €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27.601,58 €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11.829,25 €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(11 AMUSCO)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CALLE CANTARRANAS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35.363,00 €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24.754,10 €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10.608,90 €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(11 AMUSCO)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106.793,83 €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77.955,68 €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28.838,15 €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ANTIGÜEDAD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LA RED DE ABASTECIMIENTO EN LA CALLE SUR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 ANTIGÜEDAD)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Y RENOVACION DE LA RED DE ABASTECIMIENTO EN LA CALLE MAYOR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38.499,00 €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26.949,30 €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11.549,70 €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 ANTIGÜEDAD)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48.499,00 €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34.949,30 €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13.549,70 €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ARCONADA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VARIOS ESPACIOS PUBLICOS Y ZONAS VERDES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38.989,60 €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27.292,72 €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11.696,88 €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 ARCONADA)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38.989,60 €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27.292,72 €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11.696,88 €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ASTUDILLO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PAVIMENTO Y REDES EN CALLE FERNANDO MONEDERO 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108.446,00 €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75.912,20 €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32.533,80 €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 ASTUDILLO)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108.446,00 €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75.912,20 €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32.533,80 €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AUTILLA DEL PINO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C/MIRADOR Y NUESTRA SEÑORA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31.153,00 €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21.807,10 €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9.345,90 €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 AUTILLA DEL PINO)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31.153,00 €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21.807,10 €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9.345,90 €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AUTILLO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ACERAS PLAZA CONSTITUCION CALLE CANTARRANAS Y CALLE LAGUNILLAS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24.079,00 €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16.855,30 €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7.223,70 €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(19 AUTILLO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24.079,00 €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16.855,30 €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7.223,70 €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AYUELA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EN C/MAYOR, C/PRINCIPE, C/LOBO, HORMIGONADO DE CUNETA EN C/MAYOR Y CERRAMIENTO PERIMETRAL DE AREA RECREATIVA EXIXTENTE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19.582,00 €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13.707,40 €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5.874,60 €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 AYUELA)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19.582,00 €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13.707,40 €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5.874,60 €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BALTANAS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Y SUSTITUCION DE REDES EN C/ SAN MILLAN Y ESCUELAS E ISABEL LA CATOLICA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221.784,71 €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155.249,30 €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66.535,41 €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 BALTANAS)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C/ PABLO MARTINEZ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VALDECAÑAS DE CERRATO (22 BALTANAS)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229.784,71 €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160.849,30 €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68.935,41 €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BAQUERIN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CUBIERTA ESPACIO MULTIUSOS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19.198,00 €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13.438,60 €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5.759,40 €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(24 BAQUERIN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19.198,00 €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13.438,60 €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5.759,40 €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BARCENA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AGLOMERADO ASFALTICO CALLE PISON Y LA RIOJA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19.598,00 €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13.718,60 €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5.879,40 €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(25 BARCENA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19.598,00 €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13.718,60 €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5.879,40 €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BARRUELO DE SANTULLAN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REPARACIÓN DE ALMACÉN MUNICIPAL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REHABILITACIÓN DE LA CASA DEL PASTOR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5.708,00 €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3.995,60 €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1.712,40 €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BUSTILLO DE SANTULLAN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REHABILITACIÓN INTERIOR CASA DE LOS PASTORES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6.220,00 €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4.354,00 €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1.866,00 €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NAVA DE SANTULLAN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REHABILITACIÓN DE LA CASA DEL PASTOR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5.025,00 €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3.517,50 €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1.507,50 €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VILLABELLACO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FOSA SÉPTICA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10.830,00 €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8.664,00 €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2.166,00 €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CILLAMAYOR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REPARACIÓN DE REDES DE ABASTECIMIENTO Y SANEAMIENTO EN C/ LA FLOR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25.000,00 €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REPARACIÓN DE REDES DE ABASTECIMIENTO Y SANEAMIENTO EN CALLES BAJA Y ALTA DEL RÍO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NUEVO DEPÓSITO DE AGUA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4.512,00 €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3.609,60 €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902,40 €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MATABUENA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RED DE ABASTECIMIENTO EN BARRIO DE ABAJO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4.854,00 €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3.883,20 €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970,80 €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VILLANUEVA DE LA TORRE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 LA C/ COVADONGA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22.976,00 €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16.083,20 €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6.892,80 €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DEL PASEO DE LOS CUARTELES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DEL ENTORNO DE LA CALLE DE LA VÍA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10.830,00 €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7.581,00 €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3.249,00 €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PORQUERA DE SANTULLAN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EN LA C/ REAL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5.708,00 €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3.995,60 €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1.712,40 €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REVILLA DE SANTULLAN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 LA CALLE REAL " 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5.622,00 €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3.935,40 €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1.686,60 €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SANTA MARIA DE NAVA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 LA PLAZA DEL PARQUE INFANTIL " 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5.025,00 €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3.517,50 €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1.507,50 €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VERBIOS (27 BARRUELO DE SANTULLAN)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147.310,00 €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109.136,60 €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38.173,40 €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BASCONES DE OJEDA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AGLOMERADO EN C/ MAYOR, C/ LA ERMITA Y C/ CABO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24.287,00 €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17.000,90 €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7.286,10 €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(28 BASCONES DE OJEDA)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24.287,00 €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17.000,90 €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7.286,10 €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BECERRIL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REDES ABASTECIMIENTO C/ PUENTE GALLARDA , SAN MARTÍN Y ALONSO MANSO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71.164,00 €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56.931,20 €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14.232,80 €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(29 BECERRIL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71.164,00 €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56.931,20 €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14.232,80 €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BELMONTE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ERMITA DE SANTA MARINA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39.969,05 €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27.978,33 €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11.990,72 €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(31 BELMONTE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39.969,05 €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27.978,33 €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11.990,72 €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BERZOSILLA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DEL ALUMBRADO PUBLICO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15.703,00 €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12.562,40 €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3.140,60 €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(32 BERZOSILLA)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C/ LA IGLESIA EN OLLEROS DE PAREDES RUBIAS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15.703,00 €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10.992,10 €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4.710,90 €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(32 BERZOSILLA)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31.406,00 €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23.554,50 €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7.851,50 €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BOADA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DE CALLE CANTARRANAS CON RED DE SANEAMIENTO Y ADECUACION ENTORNO DE BASCULA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38.044,00 €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26.630,80 €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11.413,20 €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(33 BOADA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38.044,00 €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26.630,80 €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11.413,20 €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BOADILLA DE RIOSECO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CONSTRUCCION CONSULTORIO MEDICO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48.643,95 €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34.050,76 €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14.593,19 €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(35 BOADILLA DE RIOSECO)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48.643,95 €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34.050,76 €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14.593,19 €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BOADILLA DEL CAMINO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DEL CENTRO SOCIOCULTURAL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23.823,00 €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16.676,10 €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7.146,90 €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(34 BOADILLA DEL CAMINO)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23.823,00 €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16.676,10 €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7.146,90 €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BRAÑOSERA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ACERAS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(36 BRAÑOSERA)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ACCESO AL CEMENTERIO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31.553,00 €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22.087,10 €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9.465,90 €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SALCEDILLO (36 BRAÑOSERA)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47.553,00 €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33.287,10 €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14.265,90 €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BUENAVISTA DE VALDAVIA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DE CALLES DE NUEVO TRAZADO EN BUENAVISTA DE VALDAVIA Y RENEDO DE VALDAVIA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57.541,00 €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40.278,70 €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17.262,30 €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(37 BUENAVISTA DE VALDAVIA)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57.541,00 €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40.278,70 €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17.262,30 €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BUSTILLO DE LA VEGA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ACERADO CON BALDOSA HIDRÁULICA DEL ACCESO AL CEMENTERIO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46.213,00 €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32.349,10 €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13.863,90 €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(38 BUSTILLO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46.213,00 €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32.349,10 €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13.863,90 €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BUSTILLO DEL PARAMO DE CARRION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DE UN TRAMO DE CALLE LAS ERAS "V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19.726,00 €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13.808,20 €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5.917,80 €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(39 BUSTILLO DEL PARAMO DE CARRION)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19.726,00 €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13.808,20 €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5.917,80 €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CALAHORRA DE BOEDO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TRAVESÍA CARRETERA P-231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40.444,00 €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28.310,80 €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12.133,20 €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(41 CALAHORRA DE BOEDO)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40.444,00 €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28.310,80 €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12.133,20 €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CALZADA DE LOS MOLINOS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ESPACIOS PÚBLICOS EN LA C/ MAYOR"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4.654,00 €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3.723,20 €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930,80 €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(42 CALZADA DE LOS MOLINOS)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MEZCLA BITUMINOSA EN CALIENTE EN LA C/ HOSPITAL, CAMINO VILLAMUERA Y RIVEROS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37.879,00 €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26.515,30 €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11.363,70 €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(42 CALZADA DE LOS MOLINOS)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42.533,00 €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30.238,50 €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12.294,50 €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CAPILLAS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OBRAS DE REPARACION EN CEMENTERIO "IV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44009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19.982,00 €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13.987,40 €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5.994,60 €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(45 CAPILLAS)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19.982,00 €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13.987,40 €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5.994,60 €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CARDEÑOSA DE VOLPEJERA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ENTORNOS DE LA FUENTE Y JARDIN CALLE MAYOR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19.438,00 €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13.606,60 €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5.831,40 €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(46 CARDEÑOSA DE VOLPEJERA)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19.438,00 €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13.606,60 €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5.831,40 €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CARRION DE LOS CONDES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MEZCLA BITUMINOSA EN CALIENTE EN LA AVDA DE LOS PEREGRINOS, C/ SAN ZOILO Y C/ PIÑA BLASCO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45.000,00 €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31.500,00 €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13.500,00 €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(47 CARRION DE LOS CONDES)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REURBANIZACION DE LA TRAVESIA SAN BARTOLOME, C/ CARRETAS Y AVDA DE LOS PEREGRINOS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78.011,00 €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54.607,70 €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23.403,30 €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(47 CARRION DE LOS CONDES)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CONSTRUCCION DE ACERA EN CALLEJON RECTO Y ACONDICIONAMIENTO DE ESPACIOS PUBLICOS EN C/ CAMPILLO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TORRE DE LOS MOLINOS (47 CARRION DE LOS CONDES)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131.011,00 €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91.707,70 €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39.303,30 €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CASTIL DE VELA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AGLOMERADO ASFALTICO C/ FUENTE Y NUEVA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19.758,00 €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13.830,60 €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5.927,40 €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(48 CASTIL DE VELA)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19.758,00 €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13.830,60 €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5.927,40 €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CASTREJON DE LA PEÑA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RESTAURACION DE ANTIGUA CAMARA AGRARIA "III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24.355,00 €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17.048,50 €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7.306,50 €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(49 CASTREJON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REDES DE ABASTECIMIENTO Y SANEAMIENTO EN C/ LARGA HASTA LA DEPURADORA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PISON DE CASTREJON ( 49 J.V.)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DEMOLICION DE LA CASA DEL PASTOR Y PAVIMENTACION DE CALLE ANEXA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CUBILLO DE CASTREJON ( 49 J.V.)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EN C/ LAS ERAS Y C/ SALVADOR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ROSCALES DE LA PEÑA ( 49 J.V.)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84.355,00 €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61.048,50 €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23.306,50 €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CASTRILLO DE DON JUAN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PEATONALIZACION Y REMODELACION DE LA PLAZA DE CASTILLA Y LEON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68.915,74 €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48.241,02 €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20.674,72 €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(50 CASTRILLO DE DON JUAN)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68.915,74 €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48.241,02 €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20.674,72 €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CASTRILLO DE ONIELO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EN CAMINO DE LAS ERAS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23.599,00 €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16.519,30 €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7.079,70 €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(51 CASTRILLO DE ONIELO)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23.599,00 €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16.519,30 €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7.079,70 €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CASTRILLO DE VILLAVEGA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CONSTRUCCION DE NAVE ALMACEN .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53.014,09 €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37.109,86 €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15.904,23 €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(52 CASTRILLO DE VILLAVEGA)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53.014,09 €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37.109,86 €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15.904,23 €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CASTROMOCHO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C/FAUSTINO CALVO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31.297,00 €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21.907,90 €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9.389,10 €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(53 CASTROMOCHO)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31.297,00 €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21.907,90 €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9.389,10 €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CERVATOS DE LA CUEZA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ARREGLO DEL CEMENTERIO MUNICIPAL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44009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41.509,00 €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29.056,30 €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12.452,70 €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(55 CERVATOS DE LA CUEZA)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CONTINUACION DE ARREGLO DE LOS ENTORNOS DE LA IGLESIA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CALZADILLA DE LA CUEZA ( 55 J.V.)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CONTINUACIÓN DE LA PAVIMENTACIÓN DE LA CALLE FRAGUA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QUINTANILLA DE LA CUEZA ( 55 J.V.)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49.509,00 €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34.656,30 €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14.852,70 €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CERVERA DE PISUERGA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abastecimiento de la calle Perché y accesos de Cervera de Pisuerga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89.962,00 €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71.969,60 €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17.992,40 €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(56 CERVERA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PAVIMENTO EN C/ CONDE DE CERVELLON, DEL VALLE Y VIRGEN DEL BREZO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31.569,00 €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22.098,30 €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9.470,70 €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(56 CERVERA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OBRAS DE PAVIMENTACIÓN EN C/ REAL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GRAMEDO (56 CERVERA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C/ RABANAL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RABANAL DE LOS CABALLEROS (56 CERVERA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OBRAS DE AMPLIACIÓN DE APARCAMIENTO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RUESGA (56 CERVERA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ACERAS EN EL PASEO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14.700,00 €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6.300,00 €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RUESGA (56 CERVERA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PAVIMETACIÓN HORMIGÓN CAMINO ACCESO AL DEPÓSITO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 MARTIN DE LOS HERREROS (56 CERVERA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OBRAS DE PAVIMENTACIÓN DE C/ MATIAS BARRIO Y MIER (ANTIGUA CARLOS RUIZ)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VERDEÑA (56 CERVERA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222.531,00 €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164.767,90 €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57.763,10 €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CEVICO DE LA TORRE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CALLE LAS DAMAS, LAS FLORES Y ESCAVAS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47.000,00 €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32.900,00 €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14.100,00 €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(57 CEVICO DE LA TORRE)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CALLE SAN MIGUEL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12.633,00 €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8.843,10 €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3.789,90 €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(57 CEVICO DE LA TORRE)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59.633,00 €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41.743,10 €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17.889,90 €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CEVICO NAVERO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CAMBIO DE USO Y ADAPTACION DE CONSULTORIO MEDICO A CENTRO SOCIOCULTURAL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30.785,00 €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21.549,50 €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9.235,50 €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(58 CEVICO NAVERO)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30.785,00 €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21.549,50 €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9.235,50 €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CISNEROS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LA RED DE ABASTECIMIENTO EN LAS CALLES SAN LORENZO, PALACIO Y POSITO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49.763,00 €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39.810,40 €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9.952,60 €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(59 CISNEROS)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49.763,00 €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39.810,40 €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9.952,60 €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COBOS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aglomerado asfaltico calle real arriba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24.207,00 €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16.944,90 €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7.262,10 €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(60 COBOS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24.207,00 €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16.944,90 €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7.262,10 €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COLLAZOS DE BOEDO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REHABILITACIÓN DE EDIFICO MUNICIPAL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27.663,00 €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19.364,10 €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8.298,90 €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(61 COLLAZOS DE BOEDO)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27.663,00 €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19.364,10 €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8.298,90 €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CONGOSTO DE VALDAVIA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LAS ANTIGUAS ESCUELAS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CORNONCILLO (62 CONGOSTO DE VALDAVIA)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CAMINO DE VALDEPISON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16.623,00 €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11.636,10 €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4.986,90 €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(62 CONGOSTO DE VALDAVIA)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AGLOMERADO ASFÁLTICO CAMINO PINO  DEL RIO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VILLANUEVA DE ABAJO (62 CONGOSTO DE VALDAVIA)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32.623,00 €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22.836,10 €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9.786,90 €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CORDOVILLA LA REAL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PAVIMENTO EN TRAMO FINAL C/ LA UNIÓN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20.238,00 €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14.166,60 €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6.071,40 €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(63 CORDOVILLA LA REAL)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20.238,00 €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14.166,60 €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6.071,40 €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CUBILLAS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RED DE ABASTECIMIENTO Y SANEAMIENTO CALLE AGUSTIN MONTES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19.758,00 €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15.806,40 €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3.951,60 €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(66 CUBILLAS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19.758,00 €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15.806,40 €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3.951,60 €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DEHESA DE MONTEJO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RESTAURACION DEL TEJADO DEL TELECLUB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18.079,50 €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12.655,65 €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5.423,85 €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(67 DEHESA DE MONTEJO)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DE LA CAPTACION E INSTALACION DE CONTADORES DE AGUA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18.079,50 €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12.655,65 €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5.423,85 €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(67 DEHESA DE MONTEJO)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36.159,00 €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25.311,30 €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10.847,70 €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DEHESA DE ROMANOS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C/ LA FUENTE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19.422,00 €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13.595,40 €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5.826,60 €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(68 DEHESA DE ROMANOS)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19.422,00 €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13.595,40 €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5.826,60 €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DUEÑAS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Y RENOVACION DE  REDES DE ABASTº Y SANEAM. EN PASEO SAN VICENTE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86.218,92 €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68.975,14 €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17.243,78 €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(69 DUEÑAS)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REDES ABASTECIMIENTOY SANEAMIENTO EN C/ CARRETERA DE AMPUDIA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70.707,07 €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56.565,66 €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14.141,41 €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(69 DUEÑAS)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156.925,99 €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125.540,80 €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31.385,19 €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ESPINOSA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AGLOMERADO ASLFALTICO EN CALLE PUERTA DEL SOL Y PLAZA MAYOR Y ACONDICIONAMIENTO Y MEJORA DE LA TRAVESÍA DE LA CARRETERA P-14, EN EL CASCO URBANO "IV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24.367,00 €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17.056,90 €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7.310,10 €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(70 ESPINOSA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24.367,00 €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17.056,90 €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7.310,10 €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ESPINOSA DE VILLAGONZALO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P.P. 2021/ REFORMA DE LA ANTIGUA CASA DE LOS MAESTROS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24.847,00 €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17.392,90 €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7.454,10 €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(71 ESPINOSA DE VILLAGONZALO)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24.847,00 €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17.392,90 €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7.454,10 €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FRECHILLA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AMPLIACION DE PARQUE MUNICIPAL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43308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24.431,00 €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17.101,70 €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7.329,30 €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(72 FRECHILLA)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24.431,00 €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17.101,70 €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7.329,30 €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FRESNO DEL RIO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y renovación de redes en la calle Subida a los Corrales (II fase)”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25.087,00 €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17.560,90 €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7.526,10 €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(73 FRESNO DEL RIO)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25.087,00 €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17.560,90 €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7.526,10 €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FROMISTA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REDES DE ABASTECIMIENTO C/PUEBLA NUEVA, DAMAS, POSTIGO Y RONDA SAN PEDRO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36.420,00 €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29.136,00 €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7.284,00 €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(74 FROMISTA)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CALLE CARREMONZÓN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35.000,00 €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24.500,00 €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10.500,00 €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(74 FROMISTA)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71.420,00 €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53.636,00 €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17.784,00 €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FUENTES DE NAVA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ENTORNOS DE SANTA MARIA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62.337,00 €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43.635,90 €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18.701,10 €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(76 FUENTES DE NAVA)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62.337,00 €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43.635,90 €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18.701,10 €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FUENTES DE VALDEPERO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CALLE SUBIDA AL CASTILLO Y CALLE LA BOLA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61.600,00 €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34.621,30 €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26.978,70 €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(77 FUENTES DE VALDEPERO)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61.600,00 €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34.621,30 €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26.978,70 €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GRIJOTA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Y ENTORNOS PARA POLIDEPORTIVO MUNICIPAL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129.779,00 €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90.845,30 €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38.933,70 €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(79 GRIJOTA)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129.779,00 €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90.845,30 €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38.933,70 €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GUARDO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DEL PARQUE “FUENTES CARRIONAS”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43308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183.246,00 €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128.272,20 €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54.973,80 €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(80 GUARDO)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DEL LOCAL “TELECLUB” DE SAN PEDRO DE CANSOLES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(80 GUARDO)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DEL LOCAL “TELECLUB” DE INTORCISA DE LA PEÑA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(80 GUARDO)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225.246,00 €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157.672,20 €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67.573,80 €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GUAZA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CALLES QUEIPO DE LLANO, ARRABAL Y DE LA FUENTE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19.678,00 €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13.774,60 €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5.903,40 €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(81 GUAZA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19.678,00 €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13.774,60 €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5.903,40 €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HERMEDES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C/CRT CEVICO NAVERO Y VERTAVILLO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19.998,00 €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13.998,60 €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5.999,40 €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(82 HERMEDES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19.998,00 €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13.998,60 €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5.999,40 €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HERRERA DE PISUERGA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Y MEJORAS DE ACCESIBILIDAD DEL EDIFICIO DEL AYUNTAMIENTO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12501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141.571,00 €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99.099,70 €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42.471,30 €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(83 HERRERA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141.571,00 €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99.099,70 €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42.471,30 €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HERRERA DE VALDECAÑAS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PAVIMENTO EN PLAZA DE LA IGLESIA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24.319,00 €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17.023,30 €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7.295,70 €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(84 HERRERA DE VALDECAÑAS)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24.319,00 €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17.023,30 €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7.295,70 €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HONTORIA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ACERADO CON BALDOSA EN LAS CALLES LAS PARRAS, ALEJANDRO  NAJERA Y PLAZA CALVO SOTELO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47.262,00 €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33.083,40 €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14.178,60 €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(86 HONTORIA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47.262,00 €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33.083,40 €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14.178,60 €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HORNILLOS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PAVIMENTO EN C/EXTRAMUROS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24.271,00 €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16.989,70 €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7.281,30 €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(87 HORNILLOS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24.271,00 €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16.989,70 €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7.281,30 €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HUSILLOS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DE EDIFICIOS MUNICIPALES EN CALLE MAYOR Nº 13 PARA MEJORA ACCESIBILIDAD 2º FASE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42.325,00 €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29.627,50 €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12.697,50 €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(88 HUSILLOS)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42.325,00 €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29.627,50 €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12.697,50 €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ITERO DE LA VEGA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ADECUACIÓN DE PUNTO DE VERTIDO DE AGUAS RESIDUALES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24.495,00 €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19.596,00 €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4.899,00 €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(89 ITERO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24.495,00 €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19.596,00 €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4.899,00 €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LAGARTOS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ESPACIO PUBLICO EN C/ LA FRACUA EN LAGARTOS Y URBANIZACION DE LA C/ LA IGLESIA Y SALSIPUEDES EN TERRADILLOS DE LOS TEMPLARIOS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32.159,00 €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22.511,30 €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9.647,70 €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(91 LAGARTOS)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32.159,00 €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22.511,30 €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9.647,70 €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LANTADILLA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Y MEJORA DEL POLIDEPORTIVO PISUERGA Y DEL ÁREA DE JUEGOS INFANTILES.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45320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41.973,00 €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29.381,10 €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12.591,90 €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(92 LANTADILLA)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41.973,00 €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29.381,10 €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12.591,90 €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LEDIGOS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LA RED DE ABASTECIMIENTO EN LA C/ DEL MOLINO, C/ PAREDES Y C/ DE LA HIEDRA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19.758,00 €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15.806,40 €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3.951,60 €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(94 LEDIGOS)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19.758,00 €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15.806,40 €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3.951,60 €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LOMA DE UCIEZA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RENOVACIÒN DE ALUMBRADO PÙBLICO PARA MEJORA DE LA EFICIENCIA ENERGÈTICA "II FASE" EN C/ MAYOR, LA ERA, LA FRAGUA, LA IGLESIA Y  EL POZO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8.841,57 €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7.073,26 €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1.768,31 €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VILLOTA DEL DUQUE (903 LOMA DE UCIEZA)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RENOVACIÒN DE LA RED DE ABASTECIMIENTO EN LAS CALLES CALLEJA Y CHIQUITA "IV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7.835,62 €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6.268,50 €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1.567,12 €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ITERO SECO (903 LOMA DE UCIEZA)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HORMIGÒN EN CALLE MAYOR "II FASE" Y CALLE LA IGLESIA EN GOZÒN DE UCIEZA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8.590,06 €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6.013,04 €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2.577,02 €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(903 LOMA DE UCIEZA)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Pavimentaciòn con aglomerado asfàltico en la C/ Mayor en Bahillo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11.883,75 €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8.318,62 €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3.565,13 €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(903 LOMA DE UCIEZA)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37.151,00 €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27.673,42 €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9.477,58 €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LOMAS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RED DE ABASTECIMIENTO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19.566,00 €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15.652,80 €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3.913,20 €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(96 LOMAS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19.566,00 €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15.652,80 €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3.913,20 €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MAGAZ DE PISUERGA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ALUMBRADO CUADROS CM3 CM7 Y CM11 PARA MEJORA EFICIENCIA ENERGETICA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74.988,00 €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59.990,40 €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14.997,60 €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(98 MAGAZ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74.988,00 €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59.990,40 €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14.997,60 €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MANQUILLOS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"III FASE" DE REFORMA Y AMPLIACIÓN DE LA PLANTA BAJA DEL EDIFICIO DE LA CASA CONSISTORIAL PARA ACONDICIONAR CENTRO SOCIAL MUNICIPAL Y REPARACION EN LA CASA CONSISTORIAL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20.062,00 €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14.043,40 €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6.018,60 €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(99 MANQUILLOS)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20.062,00 €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14.043,40 €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6.018,60 €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MANTINOS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NAVE-ALMACÉN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20.887,00 €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14.620,90 €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6.266,10 €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(100 MANTINOS)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IMPLANTACIÓN DE ESPACIO WIFI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45535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3.400,00 €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2.380,00 €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1.020,00 €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(100 MANTINOS)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24.287,00 €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17.000,90 €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7.286,10 €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MARCILLA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CALLE ROLLO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19.406,00 €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13.584,20 €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5.821,80 €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(101 MARCILLA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19.406,00 €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13.584,20 €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5.821,80 €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MAZARIEGOS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ENCAUZAMIENTO DEL ARROYO "ARROYÓN" EN CASCO URBANO. FASE III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66.652,40 €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53.321,92 €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13.330,48 €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(102 MAZARIEGOS)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66.652,40 €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53.321,92 €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13.330,48 €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MAZUECOS DE VALDEGINATE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LOS ENTORNOS DE LA IGLESIA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23.615,00 €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16.530,50 €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7.084,50 €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(103 MAZUECOS DE VALDEGINATE)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23.615,00 €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16.530,50 €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7.084,50 €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MELGAR DE YUSO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nuevo pontón sobre canal del Pisuerga en el camino de Boadilla y adecuación y mejora del camino del Páramo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51539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41.461,00 €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29.022,70 €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12.438,30 €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(104 MELGAR DE YUSO)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41.461,00 €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29.022,70 €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12.438,30 €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MENESES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LUMINARIAS EN VIAS PÚBLICAS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23.935,00 €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19.148,00 €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4.787,00 €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(106 MENESES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23.935,00 €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19.148,00 €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4.787,00 €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MICIECES DE OJEDA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EN C/REAL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BERZOSA DE LOS HIDALGOS (107 MICIECES DE OJEDA)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EN C/REAL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19.934,00 €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13.953,80 €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5.980,20 €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(107 MICIECES DE OJEDA)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23.934,00 €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16.753,80 €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7.180,20 €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MONZON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DE LA PLAZA MAYOR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65.533,00 €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45.873,10 €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19.659,90 €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(108 MONZON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65.533,00 €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45.873,10 €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19.659,90 €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MORATINOS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REPARACIÓN DE CAMINO RURAL DE VILLEMAR A SAN NICOLÁS DEL REAL CAMINO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51539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23.694,00 €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16.585,80 €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7.108,20 €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(109 MORATINOS)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23.694,00 €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16.585,80 €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7.108,20 €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MUDA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Y ACONDICIONAMIENTO DEL ESPACIO PUBLICO DE LA CALLE VERGARA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20.062,00 €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14.043,40 €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6.018,60 €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(110 MUDA)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20.062,00 €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14.043,40 €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6.018,60 €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NOGAL DE LAS HUERTAS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DE LA C/MOLINO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30.972,00 €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21.680,40 €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9.291,60 €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(112 NOGAL DE LAS HUERTAS)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HORMIGONADO DE CUNETA EN EL CAMINO DEL MOLINO Y RENOVACION DE ACERAS EN TODO EL CASCO URBANO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POBLACION DE SOTO (112 NOGAL DE LAS HUERTAS)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46.972,00 €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32.880,40 €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14.091,60 €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OLEA DE BOEDO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ALUMBRADO PÚBLICO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19.374,00 €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15.499,20 €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3.874,80 €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(113 OLEA DE BOEDO)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19.374,00 €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15.499,20 €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3.874,80 €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OLMOS DE OJEDA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DE ALUMBRADO PUBLICO EN OLMOS DE OJEDA, PISON DE OJEDA Y VILLAVEGA DE OJEDA Y SAN PEDRO DE OJEDA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14.400,00 €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3.600,00 €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(114 OLMOS DE OJEDA)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ABASTECIMENTO AGUA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(114 OLMOS DE OJEDA)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 C/ IGELSIA EN OLMOS DE OJEDA, C/FUENTE EN MONTOTO DE OJEDA, C/ REAL EN VEGA DE BUR Y C/ CEMENTERIO EN QUINTANATELLO DE OJEDA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(114 OLMOS DE OJEDA)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CONSERVACION CAMINO HERRERA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51539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19.785,00 €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13.849,50 €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5.935,50 €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QUINTANATELLO DE OJEDA (114 OLMOS DE OJEDA)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62.785,00 €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46.649,50 €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16.135,50 €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OSORNILLO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Aceras en C/ Postigo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19.662,00 €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13.763,40 €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5.898,60 €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(116 OSORNILLO)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19.662,00 €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13.763,40 €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5.898,60 €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OSORNO LA MAYOR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DE ALUMBRADO PUBLICO EN C/POLIGONO RESIDENCIAL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30.682,00 €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24.545,60 €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6.136,40 €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(901 OSORNO LA MAYOR)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ACCESOS AL POLIDEPORTIVO MUNICIPAL Y SANEAMIENTO Y CONSTRUCCION DE ACERA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89.300,00 €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62.510,00 €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26.790,00 €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(901 OSORNO LA MAYOR)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119.982,00 €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87.055,60 €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32.926,40 €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PALENZUELA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REHABILITACION DE EDIFICIO MUNICIPAL PARA ESPACIO POLIVALENTE SOCIOCULTURAL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30.993,00 €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21.695,10 €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9.297,90 €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(121 PALENZUELA)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30.993,00 €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21.695,10 €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9.297,90 €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PARAMO DE BOEDO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PARA LA EFICIENCIA ENERGÉTICA DEL ALUMBRADO PÚBLICO Y DESPLAZAMIENTO DE POSTE ELÉCTRICO EN ALTOS DEL SIL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5.500,00 €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4.400,00 €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1.100,00 €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(122 PARAMO DE BOEDO)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CALLE REAL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13.943,30 €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6.056,70 €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(122 PARAMO DE BOEDO)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LOS ACCESOS A ALTOS DEL SIL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51539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10.500,00 €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7.350,00 €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3.150,00 €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(122 PARAMO DE BOEDO)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25.693,30 €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10.306,70 €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PAREDES DE NAVA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"AMPLIACION 2" MEDIANTE FOSAS DE HORMIGÓN PREFABRICADO EN CEMENTERIO MUNICIPAL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44009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18.118,00 €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2.778,80 €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15.339,20 €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(123 PAREDES DE NAVA)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 DE SANEAMIENTO Y PAVIMENTACIÓN EN C/ POZO NUEVO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14.148,29 €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11.318,63 €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2.829,66 €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(123 PAREDES DE NAVA)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REDES DE ABASTECIMIENTO Y SANEAMIENTO EN CALLE BALTASAR COLLAZOS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51.700,00 €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41.360,00 €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10.340,00 €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(123 PAREDES DE NAVA)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REDES DE ABASTECIMIENTO Y SANEAMIENTO EN PLAZA SAN JUAN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40.051,00 €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32.040,80 €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8.010,20 €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(123 PAREDES DE NAVA)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ABASTECIMIENTO  EN CALLE CORPUS CRISTI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11.998,00 €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9.598,40 €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2.399,60 €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(123 PAREDES DE NAVA)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136.015,29 €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97.096,63 €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38.918,66 €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PAYO DE OJEDA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de la Pavimentación (Acerado) y drenaje en calle Campillo, calle Royal y travesía carretera Cervera y mejora del sistema de abstecimiento (cerramiento y acondicionamiento del depósito regulador y captación de aguas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19.806,00 €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13.864,20 €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5.941,80 €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(124 PAYO DE OJEDA)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19.806,00 €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13.864,20 €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5.941,80 €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PEDRAZA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PISTA DEPORTIVA POLIVALENTE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45320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20.158,00 €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14.110,60 €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6.047,40 €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(125 PEDRAZA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20.158,00 €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14.110,60 €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6.047,40 €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PEDROSA DE LA VEGA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DEL ALUMBRADO PÚBLICO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LOBERA DE LA VEGA (126 PEDROSA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NAVE ALMACÉN MUNICIPAL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GAÑINAS DE LA VEGA (126 PEDROSA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ENCAUZAMIENTO DE ARROYO EN LAS C/SALDAÑA E IGLESIA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LOBERA DE LA VEGA (126 PEDROSA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ACERAS EN LAS CALLES LA IGLESIA Y LAS ESCUELAS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8.501,00 €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5.950,70 €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2.550,30 €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VILLARRODRIGO DE LA VEGA (126 PEDROSA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54.501,00 €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40.950,70 €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13.550,30 €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PERALES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LOCAL PARA ALMACÉN ANEXO A CASA CONSISTORIAL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24.190,00 €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16.933,00 €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7.257,00 €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(127 PERALES)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24.190,00 €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16.933,00 €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7.257,00 €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PERNIA (LA)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CASA CONCEJO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12501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TREMAYA (904 PERNIA (LA))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red de saneamiento en C/ Mayor en SAN SALVADOR DE CANTAMUDA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38.437,00 €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26.905,90 €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11.531,10 €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 SALVADOR DE CANTAMUDA (904 PERNIA (LA))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C/ REAL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CASAVEGAS (904 PERNIA (LA))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C/ CARRETERA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LEBANZA ( 904 J.V.)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86.437,00 €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60.505,90 €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25.931,10 €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PINO DEL RIO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“Construcción de sepulturas y paseos interiores en el cementerio”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44009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28.847,00 €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20.192,90 €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8.654,10 €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(129 PINO DEL RIO)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28.847,00 €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20.192,90 €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8.654,10 €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PIÑA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MODIFICACION DE ALUMBRADO Y REPARACION DE ADOQUINADO DE PLAZA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10.863,00 €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8.690,40 €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2.172,60 €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(130 PIÑA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REPARACION PAVIMENTO PISTA POLIDEPORTIVA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45320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(130 PIÑA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ACERA C/TRASERA CORRO A C/CORRO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6.274,00 €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4.391,80 €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1.882,20 €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(130 PIÑA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31.137,00 €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22.882,20 €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8.254,80 €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POBLACION DE ARROYO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REDES DE ABASTECIMIENTO DE AGUA EN LAS CALLES LEDIGOS Y DEL MEDIO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23.726,00 €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18.980,80 €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4.745,20 €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ARROYO (131 POBLACION DE ARROYO)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23.726,00 €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18.980,80 €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4.745,20 €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POBLACION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DEL PATIO DEL AYUNTAMIENTO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24.079,00 €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16.855,30 €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7.223,70 €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(132 POBLACION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24.079,00 €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16.855,30 €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7.223,70 €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POBLACION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DE LOS ENTORNOS DE LA ERMITA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23.743,00 €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16.620,10 €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7.122,90 €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(133 POBLACION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23.743,00 €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16.620,10 €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7.122,90 €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POLENTINOS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RESTAURACIÓN DE CUBIERTA E INTERIOR DE LA NAVE DEL PUEBLO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38.844,00 €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27.190,80 €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11.653,20 €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(134 POLENTINOS)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38.844,00 €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27.190,80 €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11.653,20 €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POMAR DE VALDIVIA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AMPLIACION RED DE SANEAMIENTO CALLE HERILLA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22.003,00 €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17.602,40 €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4.400,60 €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REVILLA DE POMAR (135 POMAR DE VALDIVIA)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EN CALLE LA IGLESIA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BASCONES DE VALDIVIA (135 POMAR DE VALDIVIA)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EN CALLE SAN JUAN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VILLAESCUSA DE LAS TORRES (135 POMAR DE VALDIVIA)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EN VARIOS TRAMOS CALLES REAL, CONCEPCION E IGLESIA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VILLALLANO (135 POMAR DE VALDIVIA)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EN CALLE SAN ROQUE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VILLAREN DE VALDIVIA (135 POMAR DE VALDIVIA)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102.003,00 €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73.602,40 €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28.400,60 €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POZA DE LA VEGA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CANALIZACIÓN ARROYO DE LA REVILLA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24.927,00 €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19.941,60 €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4.985,40 €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(136 POZA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24.927,00 €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19.941,60 €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4.985,40 €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POZO DE URAMA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ACERAS CALLE MAYOR Y CALLE FLORENCIO DEL RIO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19.134,00 €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13.393,80 €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5.740,20 €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(137 POZO DE URAMA)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19.134,00 €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13.393,80 €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5.740,20 €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PRADANOS DE OJEDA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"RENOVACIÓN DE ALUMBRADO PÚBLICO"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25.087,00 €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20.069,60 €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5.017,40 €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(139 PRADANOS DE OJEDA)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25.087,00 €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20.069,60 €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5.017,40 €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PUEBLA DE VALDAVIA (LA)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REVESTIMIENTO DE HORMIGON EN REGUERA EN C/ LA FUENTE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14.999,50 €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10.499,65 €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4.499,85 €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(140 PUEBLA DE VALDAVIA (LA))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EN TRAVESIA REAL DE EL BARRIO DE LA PUEBLA -"II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12.663,50 €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8.864,45 €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3.799,05 €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(140 PUEBLA DE VALDAVIA (LA))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27.663,00 €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19.364,10 €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8.298,90 €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QUINTANA DEL PUENTE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Y EMBELLECIMIENTO DE LA PLAZA ALEGRÍA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41.349,00 €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28.944,30 €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12.404,70 €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(141 QUINTANA DEL PUENTE)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41.349,00 €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28.944,30 €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12.404,70 €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QUINTANILLA DE ONSOÑA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EFICIENCIA ENERGÉTICA DEL ALUMBRADO EN VILLARMIENZO, VELILLAS DEL DUQUE y VILLAPROVIANO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44.927,00 €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35.941,60 €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8.985,40 €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(143 QUINTANILLA DE ONSOÑA)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44.927,00 €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35.941,60 €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8.985,40 €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REINOSO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REPARACIÓN DE CEMENTERIO MUNICIPAL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44009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19.598,00 €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13.718,60 €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5.879,40 €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(146 REINOSO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19.598,00 €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13.718,60 €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5.879,40 €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RENEDO DE LA VEGA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ENTUBADO DE ARROYO EXISTENTE AL SUR DEL NUCLEO URBANO "I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10.696,25 €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8.557,00 €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2.139,25 €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SANTILLAN DE LA VEGA (147 RENEDO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MEZCLA BITUMINOSA EN CALIENTE EN LA C/ RIO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10.696,25 €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7.487,37 €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3.208,88 €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MOSLARES DE LA VEGA (147 RENEDO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COLECTOR DE SANEAMIENTO Y REPOSICION DE PAVIMENTOS EN C/ LA ALEGRIA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21.392,50 €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14.974,75 €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6.417,75 €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(147 RENEDO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42.785,00 €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31.019,12 €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11.765,88 €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REQUENA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CONSTRUCCION DE NAVE POLIVALENTE SEGUNDA FASE  EN CALLE LA FUNETE Nº 3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19.086,00 €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13.360,20 €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5.725,80 €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(149 REQUENA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19.086,00 €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13.360,20 €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5.725,80 €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RESPENDA DE LA PEÑA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RESTAURACIÓN DE LA CUBIERTA DEL AYUNTAMIENTO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12501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24.447,00 €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17.112,90 €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7.334,10 €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(151 RESPENDA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LAS ANTIGUAS ESCUELAS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VEGA DE RIACOS (151 RESPENDA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C/MAYOR Y DE LA IGLESIA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FONTECHA (151 RESPENDA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CALLE SAN MIGUEL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RIOSMENUDOS DE LA PEÑA (151 RESPENDA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48.447,00 €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33.912,90 €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14.534,10 €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REVENGA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CONSTRUCCION DE TELE-CLUB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24.399,00 €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17.079,30 €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7.319,70 €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(152 REVENGA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24.399,00 €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17.079,30 €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7.319,70 €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REVILLA DE COLLAZOS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COON HORMIGON EN C/ FUENTELAMIL, LA IGLESIA Y LA CAÑADA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20.030,00 €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14.021,00 €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6.009,00 €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(154 REVILLA DE COLLAZOS)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20.030,00 €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14.021,00 €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6.009,00 €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RIBAS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Y PEATONALIZACIÓN DE LA PLAZA MAYOR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24.319,00 €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17.023,30 €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7.295,70 €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(155 RIBAS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24.319,00 €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17.023,30 €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7.295,70 €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RIBEROS DE LA CUEZA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DEL CAMINO DEL RIO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19.582,00 €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13.707,40 €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5.874,60 €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(156 RIBEROS DE LA CUEZA)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19.582,00 €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13.707,40 €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5.874,60 €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SALDAÑA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PARQUE INFANTIL E INSTALACIÓN DE FUENTE PÚBLICA EN ÁREA RECREATIVA EXISTENTE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43008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10.327,60 €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7.229,32 €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3.098,28 €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VILLANUEVA DEL MONTE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COLECTOR DE AGUAS PLUVIALES EN CARRETERA SALDAÑA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4.891,00 €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3.912,80 €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978,20 €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MEMBRILLAR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DE LA C/ CARRETERA DE SALDAÑA Y CAMINO MATA LAS MONJAS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9.500,00 €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5.658,44 €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3.841,56 €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MEMBRILLAR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DE LA C/ GUARDO, IGLESIA Y FRAGUA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5.322,50 €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3.725,75 €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1.596,75 €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RELEA DE LA LOMA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SUPRESIÓN DE BADENES Y ENSANCHE DE PLATAFORMA EN CAMINO DE RENEDO DEL MONTE A VILLANUEVA DEL MONTE, ACONDICIONAMIENTO DEL ENTORNO DE LA FUENTE, DEMOLICIÓN DE PAVIMENTOS EN LA C/ MAYOR Y REPOSICIÓN DE PAVIMENTOS EN LA C/ MAYOR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9.269,60 €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6.488,72 €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2.780,88 €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RENEDO DEL MONTE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Y REFORMA DE INFRAESTRUCTURAS DE CALLES ARROYO ESGUEVA, SOL, CALLEJÓN A RICARDO CORTES, LA ESCUELA.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106.741,88 €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74.719,32 €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32.022,56 €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URBANIZACIÓN CON PAVIMENTO DE HORMIGÓN EN MASA EN CAMINO DE SUBIDA A VILLALAFUENTE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60.289,93 €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26.655,54 €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33.634,39 €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ESPACIO PÚBLICO EN CALLE DEL VALLE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11.068,20 €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7.747,74 €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3.320,46 €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VALCABADILLO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INSTALACIÓN DE SISTEMA DE BOMBEO ADJUNTO A DEPÓSITO EXISTENTE INSTALACIÓN DE FUENTE PÚBLICA EN C/ LA IGLESIA Y CONSTRUCCIÓN DE ACCESO PEATONAL A ZONA RECREATIVA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9.587,00 €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6.710,90 €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2.876,10 €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VILLASUR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CAMINO RURAL DE ACCESO AL CASCO URBANO DE VEGA DE DOÑA OLIMPA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51539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11.491,40 €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8.043,98 €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3.447,42 €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VEGA DE DOÑA OLIMPA (157 SALDAÑA)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238.489,11 €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150.892,51 €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87.596,60 €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SALINAS DE PISUERGA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INSTALACION DE ASCENSOR EN EL AYUNTAMIENTO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12501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66.106,82 €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46.274,77 €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19.832,05 €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(158 SALINAS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REHABILITACION DE EDIFICIO MUNICIPAL PARA CENTRO SOCIO-CULTURAL "V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 MAMES DE ZALIMA (158 SALINAS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DEL CAMINO DE ACCESO A MONASTERIO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MONASTERIO (158 SALINAS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DE CALLE ANTIGUA DE BURGOS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RENEDO DE ZALIMA (158 SALINAS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TRAVESIA CALLE LA FRAGUA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19.408,12 €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13.585,68 €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5.822,44 €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(158 SALINAS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109.514,94 €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76.660,45 €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32.854,49 €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 CEBRIAN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CALLE TRANSVERSAL A CALLE EXTRAMUROS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49.523,00 €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34.666,10 €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14.856,90 €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(159 SAN CEBRIAN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CALLE ALTA SEGUNDA FASE EN AMAYUELAS DE ABAJO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(159 SAN CEBRIAN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53.523,00 €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37.466,10 €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16.056,90 €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 CEBRIAN DE MUDA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REHABILITACION VIVIENDAS MINERAS "VIII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10.500,00 €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4.500,00 €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(160 SAN CEBRIAN DE MUDA)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REPARACION ANTIGUA ESCUELA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 MARTIN DE PERAPERTU (160 SAN CEBRIAN DE MUDA)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REPARACION CUBIERTA CASA DE CONCEJO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VALLE DE SANTULLAN (160 SAN CEBRIAN DE MUDA)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CALLE SOPENILLA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9.575,00 €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6.702,50 €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2.872,50 €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(160 SAN CEBRIAN DE MUDA)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DEL ACCESO AL CENTRO DE LOS RECURSOS EN PERAPERTU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(160 SAN CEBRIAN DE MUDA)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HORMIGON EN LA CALLE CANTARRANAS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VERGAÑO (160 SAN CEBRIAN DE MUDA)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40.575,00 €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28.402,50 €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12.172,50 €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 CRISTOBAL DE BOEDO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DEPÓSITO DE AGUA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19.118,00 €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15.294,40 €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3.823,60 €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(161 SAN CRISTOBAL DE BOEDO)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19.118,00 €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15.294,40 €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3.823,60 €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 MAMES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 LAS CALLES PLAZA MAYOR, PLAZA DE LA IGLESIA Y CALLE AYUNTAMIENTO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19.566,00 €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13.696,20 €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5.869,80 €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(163 SAN MAMES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19.566,00 €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13.696,20 €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5.869,80 €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 ROMAN DE LA CUBA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MEZCLA BITUMINOSA EN CALIENTE EN C/ CALVO SOTELO Y TRAVESIA JOSE ANTONIO SEGUNDA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19.790,00 €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13.853,00 €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5.937,00 €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(165 SAN ROMAN DE LA CUBA)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19.790,00 €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13.853,00 €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5.937,00 €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SANTA CECILIA DEL ALCOR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CUBRICIÓN PISTA POLIDEPORTIVA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45320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48.582,30 €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34.007,61 €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14.574,69 €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(167 SANTA CECILIA DEL ALCOR)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48.582,30 €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34.007,61 €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14.574,69 €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SANTA CRUZ DE BOEDO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SUSTITUCIÓN DEL ALUMBRADO PÚBLICO POR TECNOLOGÍA LED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(168 SANTA CRUZ DE BOEDO)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 LOS ENTORNOS DE LA BÁSCULA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9.582,00 €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6.707,40 €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2.874,60 €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(168 SANTA CRUZ DE BOEDO)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23.582,00 €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17.907,40 €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5.674,60 €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SANTERVAS DE LA VEGA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 ALUMBRADO PUBLICO EN LAS CALLES REAL Y REVILLA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6.952,68 €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5.562,14 €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1.390,54 €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VILLAPUN (169 SANTERVAS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REDES ABASTECIMIENTO EN LAS CALLES CANTARRANAS, CHAVOS Y MAYOR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18.540,48 €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14.832,38 €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3.708,10 €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VILLARROBEJO (169 SANTERVAS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MEZCLA BITUMINOSA  EN CALIENTE  EN LA CALLE ESCUELAS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32.445,84 €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22.712,09 €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9.733,75 €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(169 SANTERVAS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57.939,00 €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43.106,61 €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14.832,39 €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SANTIBAÑEZ DE ECLA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“PAVIMENTACIÓN CON HORMIGÓN EN CALLE REAL Y AMPLIACIÓN DE PLACILLA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23.614,00 €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16.529,80 €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7.084,20 €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(170 SANTIBAÑEZ DE ECLA)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23.614,00 €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16.529,80 €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7.084,20 €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SANTIBAÑEZ DE LA PEÑA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ALUMBRADO PUBLICO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TARILONTE DE LA PEÑA (171 SANTIBAÑEZ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REDES DE SAN. Y ABAST.EN C/ SAN ROMAN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(171 SANTIBAÑEZ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CONSTRUCCION DE CIRCUITO DE PUMP TRACK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45320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46.086,00 €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32.260,20 €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13.825,80 €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(171 SANTIBAÑEZ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IMPERMEABILIZACION DE DEPOSITO DE AGUA POTABLE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VILLALBETO DE LA PEÑA (171 SANTIBAÑEZ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MEZCLA BITUMINOSA EN CALIENTE PLAZA MAYOR Y C/ VARGA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CORNON DE LA PEÑA (171 SANTIBAÑEZ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MEZCLA BITUMINOSA EN CALIENTE EN C/ LAS OLLAS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6.300,00 €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2.700,00 €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VIDUERNA DE LA PEÑA (171 SANTIBAÑEZ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HORMIGON Y RENOV. REDES C/ LOS POZUELOS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13.300,00 €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VILLANUEVA DE ARRIBA (171 SANTIBAÑEZ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MEZCLA BITUMINOSA EN CALIENTE EN LA C/ SANTIAGO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VILLAOLIVA DE LA PEÑA (171 SANTIBAÑEZ DE LA PEÑA)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153.086,00 €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112.060,20 €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41.025,80 €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SANTOYO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DEL ALUMBRADO PÚBLICO EN CALLES REAL, RONDA DEL CRISTO, LA MURALLA Y EL CAÑAL DE SANTOYO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26.769,00 €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21.415,20 €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5.353,80 €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(174 SANTOYO)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DE C/ DE ABAJO DE SANTIAGO DEL VAL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(174 SANTOYO)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34.769,00 €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27.015,20 €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7.753,80 €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SERNA (LA)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 DE L A PLAZA DEL AYUNTAMIENTO Y PAVIMENTACIÓN CON HORMIGÓN EN C/MAYOR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20.350,00 €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14.245,00 €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6.105,00 €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(175 SERNA (LA))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20.350,00 €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14.245,00 €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6.105,00 €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SOTO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CALLE LA IGLESIA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25.039,00 €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17.527,30 €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7.511,70 €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(177 SOTO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25.039,00 €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17.527,30 €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7.511,70 €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SOTOBAÑADO Y PRIORATO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ALUMBRADO EN CALLE LIBERTAD Y OTRAS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(176 SOTOBAÑADO Y PRIORATO)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EN CALLE LOS PASTORES Y CAMINO DE DEHESA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SOTILLO DE BOEDO (176 SOTOBAÑADO Y PRIORATO)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EN CALLE LIBERTAD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25.606,00 €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17.924,20 €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7.681,80 €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(176 SOTOBAÑADO Y PRIORATO)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56.606,00 €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41.124,20 €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15.481,80 €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TABANERA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AGLOMERDO ASFALTICO EN LAS CALLES DOS DE MAYO Y TRAVESIA DE ANTIGÜEDAD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24.175,00 €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16.922,50 €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7.252,50 €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(178 TABANERA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24.175,00 €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16.922,50 €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7.252,50 €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TABANERA DE VALDAVIA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AGLOMERADO ASFALTICO CAMINOS ENTORNO AL CASCO URBANO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19.150,00 €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13.405,00 €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5.745,00 €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(179 TABANERA DE VALDAVIA)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19.150,00 €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13.405,00 €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5.745,00 €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TAMARA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ALUMBRADO PÚBLICO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19.886,00 €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15.908,80 €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3.977,20 €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(180 TAMARA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19.886,00 €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15.908,80 €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3.977,20 €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TARIEGO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BARRIO SAN MIGUEL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(181 TARIEGO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ADOQUIN CALLE LOS PASTORES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29.633,00 €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20.743,10 €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8.889,90 €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(181 TARIEGO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59.633,00 €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41.743,10 €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17.889,90 €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TORQUEMADA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INSTALACIÓN ASCENSOR Y MEJORAS CASA CONSISTORIAL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12501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(182 TORQUEMADA)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DE LA PLANTA BAJA DE LA CASA DE CULTURA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23.870,00 €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16.709,00 €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7.161,00 €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(182 TORQUEMADA)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103.870,00 €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72.709,00 €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31.161,00 €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TORREMORMOJON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AGLOMERADO CALLE ERAS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19.470,00 €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13.629,00 €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5.841,00 €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(184 TORREMORMOJON)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19.470,00 €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13.629,00 €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5.841,00 €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TRIOLLO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PROLONGACIÓN DE PAVIMENTACIÓN DE LA CALLE CHICA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27.774,00 €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19.441,80 €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8.332,20 €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VIDRIEROS (185 TRIOLLO)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27.774,00 €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19.441,80 €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8.332,20 €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VALBUENA DE PISUERGA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PAVIMENTO EN C/ LA ZARZA, "III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19.502,00 €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13.651,40 €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5.850,60 €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(186 VALBUENA DE PISUERGA)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19.502,00 €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13.651,40 €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5.850,60 €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VALDEOLMILLOS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 Y AMPLIACION ALUMBRADO PUBLICO PARA MEJORA DE EFICIENCIA ENERGETICA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19.726,00 €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15.780,80 €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3.945,20 €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(189 VALDEOLMILLOS)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19.726,00 €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15.780,80 €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3.945,20 €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VALDERRABANO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"CONSTRUCCION DE PARQUE INFANTIL Y AREA DE JUEGOS BIOSALUDABLES"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43308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23.566,00 €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16.496,20 €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7.069,80 €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(190 VALDERRABANO)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23.566,00 €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16.496,20 €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7.069,80 €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VALDE-UCIEZA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INSTALACIÓN DE FILTROS DE AGUA EN EL DEPÓSITO DE ABASTECIMIENTO DEL NÚCLEO DE MIÑANES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(192 VALDE-UCIEZA)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CAMINOS EN EL NÚCLEO DE ROBLADILLO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51539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15.519,00 €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10.863,30 €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4.655,70 €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(192 VALDE-UCIEZA)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35.519,00 €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26.863,30 €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8.655,70 €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VALLE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 LAS ANTIGUAS ESCUELAS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20.158,00 €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14.110,60 €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6.047,40 €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(196 VALLE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20.158,00 €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14.110,60 €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6.047,40 €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VALLE DEL RETORTILLO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RIGIDA DE HORMIGON EN TRAVESIA ERAS Y CALLE EXTRARRADIOS EN ABASTILLAS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(902 VALLE DEL RETORTILLO)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RIGIDA DE HORMIGON EN TRAVESIA ERMITA Y CALLE EL SALVADOR EN ABASTAS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24.767,00 €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17.336,90 €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7.430,10 €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(902 VALLE DEL RETORTILLO)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40.767,00 €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28.536,90 €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12.230,10 €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VELILLA DEL RIO CARRION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DEL ALUMBRADO EXTERIOR EN LA LOCALIDAD DE CAMPORREDONDO DE ALBA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32.000,00 €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(199 VELILLA DEL RIO CARRION)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REDES DE ABASTECIMIENTO Y SANEAMIENTO EN BARRIO DE ARRIBA EN OTERO DE GUARDO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32.000,00 €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(199 VELILLA DEL RIO CARRION)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C/ VALCOBERO EN VALCOBERO Y EN C/ LA FRAGUA DE ALBA DE LOS CARDAÑOS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62.900,00 €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4.876,20 €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58.023,80 €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(199 VELILLA DEL RIO CARRION)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Y AMPLIACIÓN DE APARCAMIENTO EN CALLE EL PUENTE DE CARDAÑO DE ARRIBA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30.200,00 €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21.140,00 €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9.060,00 €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(199 VELILLA DEL RIO CARRION)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ADECUACION DE CAPTACIÓN DE AGUA EN LA LOCALIDAD DE CARDAÑO DE ABAJO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(199 VELILLA DEL RIO CARRION)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189.100,00 €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101.216,20 €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87.883,80 €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VENTA DE BAÑOS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EJECUCION CUBRICION PISTA DEPORTIVA EN CENTRO POLIVALENTE BAÑOS DE CERRATO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45320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50.606,00 €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35.424,20 €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15.181,80 €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 VENTA DE BAÑOS)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AMPLIACION YREFORMA VESTUARIOS ESCUELA DE FUTBOL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45320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119.000,00 €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51.000,00 €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 VENTA DE BAÑOS)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220.606,00 €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154.424,20 €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66.181,80 €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VERTAVILLO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REPARACION CASETA CEMENTERIO FASE II Y DOTACION COLUMBARIOS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44009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8.561,00 €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5.992,70 €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2.568,30 €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(201 VERTAVILLO)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REPOSICION DE PAVIMENTO CON HORMIGON EN UN TRAMO C/ CIRCUNVALACION E INSTALACION DE VALVULAS DE CORTE RED ABASTECIMIENTO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22.000,00 €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15.400,00 €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6.600,00 €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(201 VERTAVILLO)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30.561,00 €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21.392,70 €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9.168,30 €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VID DE OJEDA (LA)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REDES DE ABASTECIMIENTO DE AGUA, "III FASE"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23.551,00 €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18.840,80 €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4.710,20 €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(93 VID DE OJEDA (LA))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23.551,00 €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18.840,80 €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4.710,20 €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VILLABASTA DE VALDAVIA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AGLOMERADO ASFALTICO II FASE EN C/ MAYOR, CHIRONA Y ANEXOS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19.262,00 €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13.483,40 €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5.778,60 €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(202 VILLABASTA DE VALDAVIA)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19.262,00 €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13.483,40 €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5.778,60 €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VILLACIDALER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aglomeracion calle la iglesia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19.518,00 €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13.662,60 €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5.855,40 €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(204 VILLACIDALER)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aglomerado en calle mayor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19.518,00 €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13.662,60 €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5.855,40 €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(204 VILLACIDALER)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39.036,00 €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27.325,20 €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11.710,80 €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VILLACONANCIO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REHABILITACION DE LOCAL PARA CENTRO CIVICO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19.758,00 €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13.830,60 €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5.927,40 €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(205 VILLACONANCIO)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19.758,00 €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13.830,60 €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5.927,40 €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VILLADA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DE CUADRO ELÉCTRICO EN C/ SAN FRUCTUOSO Y SUSTITUCIÓN LUMINARIAS EXISTENTES EN ALUMBRADO PÚBLICO POR LED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69.128,23 €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55.302,58 €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13.825,65 €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(206 VILLADA)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DE PAVIMENTOS EN PLAZA MAYOR, ACERADO EN C/ CARLOS CASADO DEL ALISAL Y PAVIMENTO EN ZONA DEPORTIVA EN C/ TOMÁS SALVADOR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46.661,77 €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32.663,24 €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13.998,53 €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(206 VILLADA)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115.790,00 €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87.965,82 €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27.824,18 €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VILLAELES DE VALDAVIA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INSTALACION PARTQUE INFANTIL " 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43308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19.678,00 €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13.774,60 €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5.903,40 €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(208 VILLAELES DE VALDAVIA)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19.678,00 €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13.774,60 €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5.903,40 €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VILLAHAN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RED DE SANEAMIENTO CALLE LA FUENTE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23.647,00 €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18.917,60 €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4.729,40 €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(210 VILLAHAN)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23.647,00 €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18.917,60 €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4.729,40 €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VILLAHERREROS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DEL ALUMBRADO PÚBLICO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6.400,00 €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1.600,00 €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FUENTE-ANDRINO (211 VILLAHERREROS)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DE LA CALLE OBISPO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21.071,00 €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14.749,70 €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6.321,30 €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(211 VILLAHERREROS)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29.071,00 €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21.149,70 €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7.921,30 €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VILLALACO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DE CALLE TRAS LA IGLESIA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19.662,00 €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13.763,40 €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5.898,60 €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(213 VILLALACO)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19.662,00 €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13.763,40 €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5.898,60 €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VILLALBA DE GUARDO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ACERADO CON BALDOSA HIDRAULICA DE LA C/ EL MOLINO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25.119,00 €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17.583,30 €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7.535,70 €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(214 VILLALBA DE GUARDO)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25.119,00 €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17.583,30 €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7.535,70 €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VILLALCAZAR DE SIRGA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RONDA SAN PEDRO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49.374,00 €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34.561,80 €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14.812,20 €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(215 VILLALCAZAR DE SIRGA)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49.374,00 €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34.561,80 €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14.812,20 €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VILLALCON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Y AMPLIACION ALUMBRADO PUBLICO VII FASE CALLE RONDA,MARQUESA Y BOIGO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(216 VILLALCON)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NUEVO TRAMO RED SANEAMIENTO DESDE TRAVESÍA CABA TERCERA JUNTO ARROYO CARRAMATA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44012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7.806,00 €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6.244,80 €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1.561,20 €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(216 VILLALCON)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19.806,00 €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15.844,80 €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3.961,20 €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VILLALOBON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CONSTRUCCION DE CUBIERTAS EN EL CENTRO CULTURAL MUNICIPAL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(217 VILLALOBON)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CONSTRUCCION DE ASEOS EN CAMPO DE FUTBOL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45320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37.419,00 €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26.193,30 €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11.225,70 €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(217 VILLALOBON)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117.419,00 €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82.193,30 €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35.225,70 €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VILLALUENGA DE LA VEGA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TRAVESIA ENTRE SANTA OLAJA DE LA VEGA Y BARRIOS DE LA VEGA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73.217,00 €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51.251,90 €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21.965,10 €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(218 VILLALUENGA DE LA VEGA)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73.217,00 €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51.251,90 €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21.965,10 €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VILLAMARTIN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CEMENTERIO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44009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28.815,00 €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20.170,50 €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8.644,50 €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(220 VILLAMARTIN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28.815,00 €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20.170,50 €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8.644,50 €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VILLAMEDIANA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REDES ABASTECIMIENTO Y SANEAMIENTO EN CALLE LA ESCLAVINA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24.783,00 €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17.348,10 €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7.434,90 €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(221 VILLAMEDIANA)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24.783,00 €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17.348,10 €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7.434,90 €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VILLAMERIEL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DEL ALUMBRADO PÚBLICO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43007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6.400,00 €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1.600,00 €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SANTA CRUZ DEL MONTE (222 VILLAMERIEL)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ADECUACIÓN PARQUE INFANTIL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43308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VILLORQUITE DE HERRERA (222 VILLAMERIEL)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SUSTITUCION DE BOMBAS DE AGUA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 MARTIN DEL MONTE (222 VILLAMERIEL)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PONTÓN SOBRE EL ARROYO DE LA FRESNEDA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51539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17.871,00 €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12.509,70 €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5.361,30 €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(222 VILLAMERIEL)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39.871,00 €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29.309,70 €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10.561,30 €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VILLAMORONTA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EDIFICIO DE USOS MULTIPLES Y URBANIZACION DEL ENTORNO " II FASE"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41.077,00 €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28.753,90 €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12.323,10 €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(223 VILLAMORONTA)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41.077,00 €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28.753,90 €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12.323,10 €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VILLAMUERA DE LA CUEZA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URBANIZACION CALLE CENTRO Y CALLE IGLESIA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19.470,00 €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13.629,00 €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5.841,00 €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(224 VILLAMUERA DE LA CUEZA)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19.470,00 €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13.629,00 €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5.841,00 €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VILLAMURIEL DE CERRATO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PAVIMENTACION COMUNICACION PEATONAL RECINTOS DEPORTIVOS CASCO ANTIGUO-CALABAZANOS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153.192,20 €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126.807,80 €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(225 VILLAMURIEL DE CERRATO)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280.000,00 €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153.192,20 €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126.807,80 €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VILLANUEVA DEL REBOLLAR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" CONSTRUCCION DE ACERAS EN LAS CALLES PORTUGAL, LA OLMA Y SAN BARTOLOME 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19.950,00 €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13.965,00 €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5.985,00 €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(227 VILLANUEVA DEL REBOLLAR)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19.950,00 €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13.965,00 €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5.985,00 €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VILLANUÑO DE VALDAVIA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INSTALACION PISTA DE PADEL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45320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24.190,00 €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16.933,00 €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7.257,00 €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(228 VILLANUÑO DE VALDAVIA)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24.190,00 €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16.933,00 €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7.257,00 €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VILLAPROVEDO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DEL CAMINO DE VILLAMERIEL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51539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19.742,00 €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13.819,40 €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5.922,60 €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(229 VILLAPROVEDO)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19.742,00 €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13.819,40 €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5.922,60 €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VILLARMENTERO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CALLE DEL RÍO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19.006,00 €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13.304,20 €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5.701,80 €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(230 VILLARMENTERO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19.006,00 €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13.304,20 €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5.701,80 €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VILLARRABE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RENOVACIÓN DE RED DE ABASTECIMIENTO EN CALLE IGLESIA, CALLE POZO, PLAZA POZO, TRAVESÍA DE LA IGLESIA Y CALLE REAL "FASE II"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11.200,00 €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VILLAMBROZ (231 VILLARRABE)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RÍGIDA DE HORMIGÓN EN INICIO DE LA CALLE MAYOR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 LLORENTE DEL PARAMO (231 VILLARRABE)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RÍGIDA DE HORMIGÓN EN LOS ACCESOS A LA BÁSCULA EN EL BORDE DE CARRETERA PP-2416 "FASE II"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4.900,00 €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2.100,00 €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SAN MARTIN DEL VALLE (231 VILLARRABE)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RÍGIDA DE HORMIGÓN EN EL BORDE DE CARRETERA PP-2469  "FASE IV"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7.929,00 €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5.550,30 €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2.378,70 €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(231 VILLARRABE)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42.929,00 €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31.450,30 €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11.478,70 €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VILLARRAMIEL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Remodelacion de la Plaza Dos de Mayo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72.316,00 €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50.621,20 €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21.694,80 €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(232 VILLARRAMIEL)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72.316,00 €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50.621,20 €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21.694,80 €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VILLASARRACINO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EDIFICIO DE USOS MÚLTIPLES EN EL PATIO DEL AYUNTAMIENTO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24.271,00 €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16.989,70 €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7.281,30 €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(233 VILLASARRACINO)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24.271,00 €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16.989,70 €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7.281,30 €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VILLASILA DE VALDAVIA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RENOVACION DE REDES DE DISTRIBUCION DE AGUA EN EL CASCO "II FASE" DE VILLAMELENDRO DE VALDAVIA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51022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23.886,00 €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19.108,80 €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4.777,20 €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(234 VILLASILA DE VALDAVIA)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23.886,00 €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19.108,80 €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4.777,20 €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VILLATURDE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RIGIDA DE HORMIGON EN CALLE ERAS DE ARRIBA Y CALLE DE LA HUERGA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7.731,50 €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5.412,05 €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2.319,45 €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VILLACUENDE (236 VILLATURDE)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EN CALLE TIERRAS DE VILLOTILLA Y EN CALLE BARREIRA DE VILLANUEVA DE LOS NABOS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10.731,50 €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7.512,05 €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3.219,45 €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(236 VILLATURDE)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RIGIDA DE HORMIGON PARA DESARROLLO DE CANCHAS POLIDEPORTIVASEN CALLE CAMINO DE LA SERNA  5,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12.600,00 €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5.400,00 €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(236 VILLATURDE)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36.463,00 €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25.524,10 €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10.938,90 €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VILLAUMBRALES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DE ESPACIO PUBLICO EN LA AVENIDA LOS COLONOS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41.088,81 €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28.762,17 €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12.326,64 €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CASCON DE LA NAVA ( 237 J.V.)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ASFALTADO Y REFORMA DE ACERAS DE CALLE SANTA BARBARA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25.344,19 €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17.740,93 €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7.603,26 €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(237 VILLAUMBRALES)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66.433,00 €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46.503,10 €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19.929,90 €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VILLAVIUDAS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REPARACIÓN DE LA TORRE DEL RELOJ DE LAS ANTIGUAS ESCUELAS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9.100,00 €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3.900,00 €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(238 VILLAVIUDAS)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PASEO PEATONAL EN CALLE ARROYO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35.435,00 €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24.804,50 €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10.630,50 €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(238 VILLAVIUDAS)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48.435,00 €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33.904,50 €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14.530,50 €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VILLERIAS DE CAMPOS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MEJORA ACCESOS AL AYUNTAMIENTO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20.302,00 €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14.211,40 €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6.090,60 €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(240 VILLERIAS DE CAMPOS)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20.302,00 €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14.211,40 €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6.090,60 €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VILLODRE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CONSTRUCCION DE ALMACEN MUNICIPAL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19.022,00 €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13.315,40 €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5.706,60 €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(241 VILLODRE)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19.022,00 €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13.315,40 €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5.706,60 €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VILLODRIGO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PAVIMENTACIÓN CON HORMIGÓN DE UN TRAMO DE LA AVD. PORTUGAL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23.727,00 €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16.608,90 €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7.118,10 €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(242 VILLODRIGO)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23.727,00 €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16.608,90 €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7.118,10 €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VILLOLDO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DE LA CASA CONSISTORIAL "II FASE"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12501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40.000,00 €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28.000,00 €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12.000,00 €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(243 VILLOLDO)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REFORMA DEL CONSULTORIO LOCAL</w:t>
                  </w: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VILLANUEVA DEL RIO (243 VILLOLDO)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C/ ACCESO CEMENTERIO "II FASE" DE CASTRILLEJO DE LA OLMA 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4.000,00 €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2.800,00 €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1.200,00 €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(243 VILLOLDO)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ACONDICIONAMIENTO Y MEJORA DE JARDINES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8.499,00 €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5.949,30 €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2.549,70 €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(243 VILLOLDO)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56.499,00 €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39.549,30 €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16.949,70 €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VILLOTA DEL PARAMO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PAVIMENTACION CON MEZCLA BITUMINOSA EN CALIENTE DEL CAMINO DE LA CAÑADA, CAMINO DE ACERA DE LA VEGA Y CAMINO CAÑADILLA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51023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54.549,00 €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38.184,30 €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16.364,70 €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(245 VILLOTA DEL PARAMO)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54.549,00 €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38.184,30 €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16.364,70 €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VILLOVIECO</w:t>
                  </w:r>
                </w:p>
              </w:tc>
              <w:tc>
                <w:tcPr>
                  <w:tcW w:w="397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CONSTRUCCIÓN DE ALMACÉN "II FASE"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43531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19.950,00 €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13.965,00 €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5.985,00 €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Si</w:t>
                  </w: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 (246 VILLOVIECO)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19.950,00 €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13.965,00 €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5.985,00 €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9.534.064,00 €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6.735.592,26 €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2.798.471,74 €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ahoma" w:hAnsi="Tahoma" w:eastAsia="Tahoma"/>
                      <w:b/>
                      <w:i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922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Palencia, a 30 de enero de 2020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8"/>
                    </w:rPr>
                    <w:t xml:space="preserve">EL SECRETARIO GENERAL,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057" w:hRule="atLeast"/>
              </w:trPr>
              <w:tc>
                <w:tcPr>
                  <w:tcW w:w="128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Vº Bº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EL PRESIDENTE,</w:t>
                  </w:r>
                </w:p>
              </w:tc>
              <w:tc>
                <w:tcPr>
                  <w:tcW w:w="7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6837" w:h="11905" w:orient="landscape"/>
      <w:pgMar w:top="283" w:right="283" w:bottom="283" w:left="283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5"/>
      <w:gridCol w:w="7"/>
      <w:gridCol w:w="7"/>
      <w:gridCol w:w="1126"/>
      <w:gridCol w:w="2623"/>
      <w:gridCol w:w="1352"/>
      <w:gridCol w:w="788"/>
      <w:gridCol w:w="761"/>
      <w:gridCol w:w="486"/>
      <w:gridCol w:w="282"/>
      <w:gridCol w:w="504"/>
      <w:gridCol w:w="1026"/>
      <w:gridCol w:w="1530"/>
      <w:gridCol w:w="1267"/>
      <w:gridCol w:w="99"/>
      <w:gridCol w:w="163"/>
      <w:gridCol w:w="1530"/>
      <w:gridCol w:w="134"/>
      <w:gridCol w:w="824"/>
      <w:gridCol w:w="289"/>
      <w:gridCol w:w="19"/>
      <w:gridCol w:w="542"/>
      <w:gridCol w:w="505"/>
      <w:gridCol w:w="147"/>
      <w:gridCol w:w="32"/>
      <w:gridCol w:w="19"/>
      <w:gridCol w:w="20"/>
    </w:tblGrid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57"/>
          </w:tblGrid>
          <w:tr>
            <w:trPr>
              <w:trHeight w:val="232" w:hRule="atLeast"/>
            </w:trPr>
            <w:tc>
              <w:tcPr>
                <w:tcW w:w="375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ahoma" w:hAnsi="Tahoma" w:eastAsia="Tahoma"/>
                    <w:color w:val="000000"/>
                    <w:sz w:val="20"/>
                  </w:rPr>
                  <w:t xml:space="preserve">SECCIÓN GENERAL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2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57"/>
          </w:tblGrid>
          <w:tr>
            <w:trPr>
              <w:trHeight w:val="262" w:hRule="atLeast"/>
            </w:trPr>
            <w:tc>
              <w:tcPr>
                <w:tcW w:w="135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Pag.1 de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1765"/>
          </w:tblGrid>
          <w:tr>
            <w:trPr>
              <w:trHeight w:val="217" w:hRule="atLeast"/>
            </w:trPr>
            <w:tc>
              <w:tcPr>
                <w:tcW w:w="117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ahoma" w:hAnsi="Tahoma" w:eastAsia="Tahoma"/>
                    <w:color w:val="000000"/>
                    <w:sz w:val="20"/>
                  </w:rPr>
                  <w:t xml:space="preserve">PLAN OBRAS DIPUTACION AÑO 2021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157"/>
          </w:tblGrid>
          <w:tr>
            <w:trPr>
              <w:trHeight w:val="872" w:hRule="atLeast"/>
            </w:trPr>
            <w:tc>
              <w:tcPr>
                <w:tcW w:w="415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EXPTE. DE COOPERACIÓN LOCAL</w:t>
                </w:r>
              </w:p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CONCEPTO PRESUPUESTARIO</w:t>
                </w:r>
              </w:p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FECHA APROBACIÓN  INICIAL </w:t>
                </w:r>
              </w:p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FECHA APROBACIÓN DEFINITIVA 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20/12/2019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3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6652"/>
          </w:tblGrid>
          <w:tr>
            <w:trPr>
              <w:trHeight w:val="262" w:hRule="atLeast"/>
            </w:trPr>
            <w:tc>
              <w:tcPr>
                <w:tcW w:w="665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ahoma" w:hAnsi="Tahoma" w:eastAsia="Tahoma"/>
                    <w:color w:val="000000"/>
                    <w:sz w:val="18"/>
                  </w:rPr>
                  <w:t xml:space="preserve">ENTIDAD: DIPUTACION PROVINCIAL DE PALENCIA   CODIGO PROVINCIA: 34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62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139"/>
          </w:tblGrid>
          <w:tr>
            <w:trPr>
              <w:trHeight w:val="262" w:hRule="atLeast"/>
            </w:trPr>
            <w:tc>
              <w:tcPr>
                <w:tcW w:w="713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62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752"/>
          </w:tblGrid>
          <w:tr>
            <w:trPr>
              <w:trHeight w:val="521" w:hRule="atLeast"/>
            </w:trPr>
            <w:tc>
              <w:tcPr>
                <w:tcW w:w="575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8"/>
                    <w:u w:val="single"/>
                  </w:rPr>
                  <w:t xml:space="preserve">REGIMEN DE FINANCIACIÓN DE LA ANUALIDAD</w:t>
                </w:r>
              </w:p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8"/>
                    <w:u w:val="single"/>
                  </w:rPr>
                  <w:t xml:space="preserve">ADMINISTRACIONES PÚBLICAS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3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287"/>
          </w:tblGrid>
          <w:tr>
            <w:trPr>
              <w:trHeight w:val="488" w:hRule="atLeast"/>
            </w:trPr>
            <w:tc>
              <w:tcPr>
                <w:tcW w:w="1287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b/>
                    <w:color w:val="000000"/>
                    <w:sz w:val="18"/>
                  </w:rPr>
                  <w:t xml:space="preserve">Nº Obra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5"/>
          </w:tblGrid>
          <w:tr>
            <w:trPr>
              <w:trHeight w:val="488" w:hRule="atLeast"/>
            </w:trPr>
            <w:tc>
              <w:tcPr>
                <w:tcW w:w="3975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DENOMINACIÓN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35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88"/>
          </w:tblGrid>
          <w:tr>
            <w:trPr>
              <w:trHeight w:val="488" w:hRule="atLeast"/>
            </w:trPr>
            <w:tc>
              <w:tcPr>
                <w:tcW w:w="788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CÓD.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1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30"/>
          </w:tblGrid>
          <w:tr>
            <w:trPr>
              <w:trHeight w:val="488" w:hRule="atLeast"/>
            </w:trPr>
            <w:tc>
              <w:tcPr>
                <w:tcW w:w="1530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b/>
                    <w:color w:val="000000"/>
                    <w:sz w:val="18"/>
                  </w:rPr>
                  <w:t xml:space="preserve">Total Ppto.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30"/>
          </w:tblGrid>
          <w:tr>
            <w:trPr>
              <w:trHeight w:val="488" w:hRule="atLeast"/>
            </w:trPr>
            <w:tc>
              <w:tcPr>
                <w:tcW w:w="1530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ESTADO</w:t>
                </w:r>
              </w:p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FEDER MAP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02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30"/>
          </w:tblGrid>
          <w:tr>
            <w:trPr>
              <w:trHeight w:val="488" w:hRule="atLeast"/>
            </w:trPr>
            <w:tc>
              <w:tcPr>
                <w:tcW w:w="1530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C. Autónoma</w:t>
                </w:r>
              </w:p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UE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267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30"/>
          </w:tblGrid>
          <w:tr>
            <w:trPr>
              <w:trHeight w:val="488" w:hRule="atLeast"/>
            </w:trPr>
            <w:tc>
              <w:tcPr>
                <w:tcW w:w="1530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Dip. BCLE</w:t>
                </w:r>
              </w:p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Dip. FP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9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30"/>
          </w:tblGrid>
          <w:tr>
            <w:trPr>
              <w:trHeight w:val="488" w:hRule="atLeast"/>
            </w:trPr>
            <w:tc>
              <w:tcPr>
                <w:tcW w:w="1530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Ayto. FP</w:t>
                </w:r>
              </w:p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Ayto. BCLE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3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248"/>
          </w:tblGrid>
          <w:tr>
            <w:trPr>
              <w:trHeight w:val="488" w:hRule="atLeast"/>
            </w:trPr>
            <w:tc>
              <w:tcPr>
                <w:tcW w:w="1248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OTROS</w:t>
                </w:r>
              </w:p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PRIVADA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2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248"/>
          </w:tblGrid>
          <w:tr>
            <w:trPr>
              <w:trHeight w:val="195" w:hRule="atLeast"/>
            </w:trPr>
            <w:tc>
              <w:tcPr>
                <w:tcW w:w="1248" w:type="dxa"/>
                <w:tcBorders>
                  <w:top w:val="nil" w:color="000000" w:sz="7"/>
                  <w:left w:val="nil" w:color="000000" w:sz="7"/>
                  <w:bottom w:val="single" w:color="FFFFFF" w:sz="7"/>
                  <w:right w:val="nil" w:color="000000" w:sz="7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Bajas Invers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0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62"/>
          </w:tblGrid>
          <w:tr>
            <w:trPr>
              <w:trHeight w:val="233" w:hRule="atLeast"/>
            </w:trPr>
            <w:tc>
              <w:tcPr>
                <w:tcW w:w="562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S Pla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4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685"/>
          </w:tblGrid>
          <w:tr>
            <w:trPr>
              <w:trHeight w:val="233" w:hRule="atLeast"/>
            </w:trPr>
            <w:tc>
              <w:tcPr>
                <w:tcW w:w="685" w:type="dxa"/>
                <w:tcBorders>
                  <w:top w:val="nil" w:color="000000" w:sz="7"/>
                  <w:left w:val="nil" w:color="000000" w:sz="7"/>
                  <w:bottom w:val="single" w:color="000000" w:sz="1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Tahoma" w:hAnsi="Tahoma" w:eastAsia="Tahoma"/>
                    <w:b/>
                    <w:color w:val="000000"/>
                    <w:sz w:val="18"/>
                  </w:rPr>
                  <w:t xml:space="preserve">Reinv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PLA-INT-OBR-MunicipioPlanAnno</dc:title>
</cp:coreProperties>
</file>